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BB7" w:rsidRPr="00312BB7" w:rsidRDefault="005F29A0" w:rsidP="00312BB7">
      <w:pPr>
        <w:suppressAutoHyphens w:val="0"/>
        <w:overflowPunct/>
        <w:autoSpaceDE/>
        <w:spacing w:line="276" w:lineRule="auto"/>
        <w:contextualSpacing/>
        <w:textAlignment w:val="auto"/>
        <w:rPr>
          <w:b/>
          <w:sz w:val="22"/>
          <w:szCs w:val="22"/>
          <w:lang w:eastAsia="hr-HR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3876040</wp:posOffset>
            </wp:positionH>
            <wp:positionV relativeFrom="margin">
              <wp:posOffset>-23495</wp:posOffset>
            </wp:positionV>
            <wp:extent cx="1884680" cy="1120775"/>
            <wp:effectExtent l="0" t="0" r="1270" b="3175"/>
            <wp:wrapSquare wrapText="bothSides"/>
            <wp:docPr id="2" name="Slika 1" descr="logo header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header nov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B7" w:rsidRPr="00312BB7">
        <w:rPr>
          <w:b/>
          <w:sz w:val="22"/>
          <w:szCs w:val="22"/>
          <w:lang w:eastAsia="hr-HR"/>
        </w:rPr>
        <w:t xml:space="preserve">DJEČJI VRTIĆ „CARIĆ“ </w:t>
      </w:r>
      <w:r w:rsidR="00312BB7">
        <w:rPr>
          <w:b/>
          <w:sz w:val="22"/>
          <w:szCs w:val="22"/>
          <w:lang w:eastAsia="hr-HR"/>
        </w:rPr>
        <w:tab/>
      </w:r>
      <w:r w:rsidR="00312BB7">
        <w:rPr>
          <w:b/>
          <w:sz w:val="22"/>
          <w:szCs w:val="22"/>
          <w:lang w:eastAsia="hr-HR"/>
        </w:rPr>
        <w:tab/>
      </w:r>
      <w:r w:rsidR="00312BB7">
        <w:rPr>
          <w:b/>
          <w:sz w:val="22"/>
          <w:szCs w:val="22"/>
          <w:lang w:eastAsia="hr-HR"/>
        </w:rPr>
        <w:tab/>
      </w:r>
      <w:r w:rsidR="00312BB7">
        <w:rPr>
          <w:b/>
          <w:sz w:val="22"/>
          <w:szCs w:val="22"/>
          <w:lang w:eastAsia="hr-HR"/>
        </w:rPr>
        <w:tab/>
      </w:r>
      <w:r w:rsidR="00312BB7">
        <w:rPr>
          <w:b/>
          <w:sz w:val="22"/>
          <w:szCs w:val="22"/>
          <w:lang w:eastAsia="hr-HR"/>
        </w:rPr>
        <w:tab/>
      </w:r>
    </w:p>
    <w:p w:rsidR="00312BB7" w:rsidRPr="00312BB7" w:rsidRDefault="00312BB7" w:rsidP="00312BB7">
      <w:pPr>
        <w:suppressAutoHyphens w:val="0"/>
        <w:overflowPunct/>
        <w:autoSpaceDE/>
        <w:spacing w:line="276" w:lineRule="auto"/>
        <w:contextualSpacing/>
        <w:textAlignment w:val="auto"/>
        <w:rPr>
          <w:sz w:val="22"/>
          <w:szCs w:val="22"/>
          <w:lang w:eastAsia="hr-HR"/>
        </w:rPr>
      </w:pPr>
      <w:r w:rsidRPr="00312BB7">
        <w:rPr>
          <w:sz w:val="22"/>
          <w:szCs w:val="22"/>
          <w:lang w:eastAsia="hr-HR"/>
        </w:rPr>
        <w:t xml:space="preserve">Zeleni put 3 </w:t>
      </w:r>
    </w:p>
    <w:p w:rsidR="00312BB7" w:rsidRPr="00312BB7" w:rsidRDefault="00312BB7" w:rsidP="00312BB7">
      <w:pPr>
        <w:suppressAutoHyphens w:val="0"/>
        <w:overflowPunct/>
        <w:autoSpaceDE/>
        <w:spacing w:line="276" w:lineRule="auto"/>
        <w:contextualSpacing/>
        <w:textAlignment w:val="auto"/>
        <w:rPr>
          <w:sz w:val="22"/>
          <w:szCs w:val="22"/>
          <w:lang w:eastAsia="hr-HR"/>
        </w:rPr>
      </w:pPr>
      <w:r w:rsidRPr="00312BB7">
        <w:rPr>
          <w:sz w:val="22"/>
          <w:szCs w:val="22"/>
          <w:lang w:eastAsia="hr-HR"/>
        </w:rPr>
        <w:t>53291 Novalja</w:t>
      </w:r>
    </w:p>
    <w:p w:rsidR="00312BB7" w:rsidRPr="00312BB7" w:rsidRDefault="00312BB7" w:rsidP="00312BB7">
      <w:pPr>
        <w:suppressAutoHyphens w:val="0"/>
        <w:overflowPunct/>
        <w:autoSpaceDE/>
        <w:spacing w:line="276" w:lineRule="auto"/>
        <w:contextualSpacing/>
        <w:textAlignment w:val="auto"/>
        <w:rPr>
          <w:sz w:val="22"/>
          <w:szCs w:val="22"/>
          <w:lang w:eastAsia="hr-HR"/>
        </w:rPr>
      </w:pPr>
      <w:r w:rsidRPr="00312BB7">
        <w:rPr>
          <w:sz w:val="22"/>
          <w:szCs w:val="22"/>
          <w:lang w:eastAsia="hr-HR"/>
        </w:rPr>
        <w:t>Tel: 053/ 662-269</w:t>
      </w:r>
    </w:p>
    <w:p w:rsidR="00312BB7" w:rsidRPr="00312BB7" w:rsidRDefault="00312BB7" w:rsidP="00312BB7">
      <w:pPr>
        <w:suppressAutoHyphens w:val="0"/>
        <w:overflowPunct/>
        <w:autoSpaceDE/>
        <w:spacing w:line="276" w:lineRule="auto"/>
        <w:contextualSpacing/>
        <w:textAlignment w:val="auto"/>
        <w:rPr>
          <w:sz w:val="22"/>
          <w:szCs w:val="22"/>
          <w:lang w:eastAsia="hr-HR"/>
        </w:rPr>
      </w:pPr>
      <w:r w:rsidRPr="00312BB7">
        <w:rPr>
          <w:sz w:val="22"/>
          <w:szCs w:val="22"/>
          <w:lang w:eastAsia="hr-HR"/>
        </w:rPr>
        <w:t xml:space="preserve">e-mail: </w:t>
      </w:r>
      <w:hyperlink r:id="rId10" w:history="1">
        <w:r w:rsidRPr="00312BB7">
          <w:rPr>
            <w:rStyle w:val="Hyperlink"/>
            <w:sz w:val="22"/>
            <w:szCs w:val="22"/>
            <w:lang w:eastAsia="hr-HR"/>
          </w:rPr>
          <w:t>info@vrtic-caric.hr</w:t>
        </w:r>
      </w:hyperlink>
    </w:p>
    <w:p w:rsidR="00312BB7" w:rsidRPr="00312BB7" w:rsidRDefault="00312BB7" w:rsidP="00312BB7">
      <w:pPr>
        <w:suppressAutoHyphens w:val="0"/>
        <w:overflowPunct/>
        <w:autoSpaceDE/>
        <w:spacing w:line="276" w:lineRule="auto"/>
        <w:contextualSpacing/>
        <w:textAlignment w:val="auto"/>
        <w:rPr>
          <w:sz w:val="22"/>
          <w:szCs w:val="22"/>
          <w:lang w:eastAsia="hr-HR"/>
        </w:rPr>
      </w:pPr>
      <w:r w:rsidRPr="00312BB7">
        <w:rPr>
          <w:sz w:val="22"/>
          <w:szCs w:val="22"/>
          <w:lang w:eastAsia="hr-HR"/>
        </w:rPr>
        <w:t>https://www.vrtic-caric.hr/</w:t>
      </w:r>
    </w:p>
    <w:p w:rsidR="006C51AC" w:rsidRDefault="00312BB7" w:rsidP="00312BB7">
      <w:pPr>
        <w:spacing w:line="276" w:lineRule="auto"/>
        <w:rPr>
          <w:b/>
          <w:noProof/>
          <w:sz w:val="36"/>
          <w:szCs w:val="36"/>
        </w:rPr>
      </w:pPr>
      <w:r w:rsidRPr="00312BB7">
        <w:rPr>
          <w:b/>
          <w:noProof/>
          <w:sz w:val="22"/>
          <w:szCs w:val="22"/>
        </w:rPr>
        <w:tab/>
      </w:r>
      <w:r w:rsidRPr="00312BB7">
        <w:rPr>
          <w:b/>
          <w:noProof/>
          <w:sz w:val="22"/>
          <w:szCs w:val="22"/>
        </w:rPr>
        <w:tab/>
      </w:r>
      <w:r w:rsidRPr="00312BB7">
        <w:rPr>
          <w:b/>
          <w:noProof/>
          <w:sz w:val="22"/>
          <w:szCs w:val="22"/>
        </w:rPr>
        <w:tab/>
      </w:r>
      <w:r w:rsidRPr="00312BB7">
        <w:rPr>
          <w:b/>
          <w:noProof/>
          <w:sz w:val="22"/>
          <w:szCs w:val="22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  <w:t xml:space="preserve">          </w:t>
      </w:r>
    </w:p>
    <w:p w:rsidR="006C51AC" w:rsidRPr="00D275CA" w:rsidRDefault="006C51AC" w:rsidP="006C51AC">
      <w:pPr>
        <w:rPr>
          <w:sz w:val="24"/>
          <w:szCs w:val="24"/>
        </w:rPr>
      </w:pPr>
    </w:p>
    <w:p w:rsidR="00DB4424" w:rsidRPr="00D275CA" w:rsidRDefault="00DB4424" w:rsidP="006C51AC">
      <w:pPr>
        <w:rPr>
          <w:sz w:val="24"/>
          <w:szCs w:val="24"/>
        </w:rPr>
      </w:pPr>
    </w:p>
    <w:p w:rsidR="006C51AC" w:rsidRPr="00D275CA" w:rsidRDefault="006C51AC" w:rsidP="006C51AC">
      <w:pPr>
        <w:rPr>
          <w:sz w:val="24"/>
          <w:szCs w:val="24"/>
        </w:rPr>
      </w:pPr>
    </w:p>
    <w:p w:rsidR="00C12E7A" w:rsidRDefault="006C51AC" w:rsidP="006C51AC">
      <w:pPr>
        <w:jc w:val="center"/>
        <w:rPr>
          <w:b/>
          <w:sz w:val="24"/>
          <w:szCs w:val="24"/>
        </w:rPr>
      </w:pPr>
      <w:r w:rsidRPr="00D275CA">
        <w:rPr>
          <w:b/>
          <w:sz w:val="24"/>
          <w:szCs w:val="24"/>
        </w:rPr>
        <w:t>OBRAZAC ZA INICIJALNI RAZGOVOR</w:t>
      </w:r>
      <w:r w:rsidR="00C12E7A">
        <w:rPr>
          <w:b/>
          <w:sz w:val="24"/>
          <w:szCs w:val="24"/>
        </w:rPr>
        <w:t xml:space="preserve"> </w:t>
      </w:r>
      <w:r w:rsidR="00C12E7A" w:rsidRPr="00C12E7A">
        <w:rPr>
          <w:b/>
          <w:sz w:val="24"/>
          <w:szCs w:val="24"/>
        </w:rPr>
        <w:t xml:space="preserve">ZA </w:t>
      </w:r>
    </w:p>
    <w:p w:rsidR="006C51AC" w:rsidRPr="00D275CA" w:rsidRDefault="00C12E7A" w:rsidP="006C51AC">
      <w:pPr>
        <w:jc w:val="center"/>
        <w:rPr>
          <w:b/>
          <w:sz w:val="24"/>
          <w:szCs w:val="24"/>
        </w:rPr>
      </w:pPr>
      <w:r w:rsidRPr="00C12E7A">
        <w:rPr>
          <w:b/>
          <w:sz w:val="24"/>
          <w:szCs w:val="24"/>
        </w:rPr>
        <w:t>PRIJEM DJETETA U JASLICE / VRTIĆ</w:t>
      </w:r>
    </w:p>
    <w:p w:rsidR="006C51AC" w:rsidRPr="00D275CA" w:rsidRDefault="006C51AC" w:rsidP="006C51AC">
      <w:pPr>
        <w:jc w:val="both"/>
        <w:rPr>
          <w:sz w:val="24"/>
          <w:szCs w:val="24"/>
        </w:rPr>
      </w:pPr>
    </w:p>
    <w:p w:rsidR="006C51AC" w:rsidRPr="00D275CA" w:rsidRDefault="006C51AC" w:rsidP="001B5BAD">
      <w:pPr>
        <w:spacing w:line="276" w:lineRule="auto"/>
        <w:jc w:val="both"/>
        <w:rPr>
          <w:sz w:val="24"/>
          <w:szCs w:val="24"/>
        </w:rPr>
      </w:pPr>
    </w:p>
    <w:p w:rsidR="00C12E7A" w:rsidRPr="00C12E7A" w:rsidRDefault="00C12E7A" w:rsidP="00DB4424">
      <w:pPr>
        <w:spacing w:line="276" w:lineRule="auto"/>
        <w:jc w:val="both"/>
        <w:rPr>
          <w:sz w:val="24"/>
          <w:szCs w:val="24"/>
        </w:rPr>
      </w:pPr>
      <w:r w:rsidRPr="00C12E7A">
        <w:rPr>
          <w:sz w:val="24"/>
          <w:szCs w:val="24"/>
        </w:rPr>
        <w:t>Ispunjeni Obrazac za inicijalni razgovor sastavni je dio upisnog postupka</w:t>
      </w:r>
      <w:r>
        <w:rPr>
          <w:sz w:val="24"/>
          <w:szCs w:val="24"/>
        </w:rPr>
        <w:t xml:space="preserve">. </w:t>
      </w:r>
    </w:p>
    <w:p w:rsidR="006C51AC" w:rsidRPr="00D275CA" w:rsidRDefault="006C51AC" w:rsidP="00DB4424">
      <w:pPr>
        <w:spacing w:line="276" w:lineRule="auto"/>
        <w:jc w:val="both"/>
        <w:rPr>
          <w:sz w:val="24"/>
          <w:szCs w:val="24"/>
        </w:rPr>
      </w:pPr>
    </w:p>
    <w:p w:rsidR="00C12E7A" w:rsidRPr="00C12E7A" w:rsidRDefault="00C12E7A" w:rsidP="00DB4424">
      <w:pPr>
        <w:spacing w:line="276" w:lineRule="auto"/>
        <w:jc w:val="both"/>
        <w:rPr>
          <w:sz w:val="24"/>
          <w:szCs w:val="24"/>
        </w:rPr>
      </w:pPr>
      <w:r w:rsidRPr="00C12E7A">
        <w:rPr>
          <w:sz w:val="24"/>
          <w:szCs w:val="24"/>
        </w:rPr>
        <w:t>Cilj inicijalnog razgovora je upoznavanje psihofizičkog razvoja djeteta na temelju procjena</w:t>
      </w:r>
      <w:r>
        <w:rPr>
          <w:sz w:val="24"/>
          <w:szCs w:val="24"/>
        </w:rPr>
        <w:t xml:space="preserve"> </w:t>
      </w:r>
      <w:r w:rsidRPr="00C12E7A">
        <w:rPr>
          <w:sz w:val="24"/>
          <w:szCs w:val="24"/>
        </w:rPr>
        <w:t>roditelja/skrbnika, priložene dokumentacije i zapažanja stručnih suradnika o ponašanju djeteta tijekom</w:t>
      </w:r>
      <w:r>
        <w:rPr>
          <w:sz w:val="24"/>
          <w:szCs w:val="24"/>
        </w:rPr>
        <w:t xml:space="preserve"> </w:t>
      </w:r>
      <w:r w:rsidRPr="00C12E7A">
        <w:rPr>
          <w:sz w:val="24"/>
          <w:szCs w:val="24"/>
        </w:rPr>
        <w:t>razgovora</w:t>
      </w:r>
      <w:r>
        <w:rPr>
          <w:sz w:val="24"/>
          <w:szCs w:val="24"/>
        </w:rPr>
        <w:t>.</w:t>
      </w:r>
    </w:p>
    <w:p w:rsidR="00C12E7A" w:rsidRDefault="00C12E7A" w:rsidP="00DB4424">
      <w:pPr>
        <w:jc w:val="both"/>
      </w:pPr>
    </w:p>
    <w:p w:rsidR="00C12E7A" w:rsidRPr="00D275CA" w:rsidRDefault="00C12E7A" w:rsidP="00DB4424">
      <w:pPr>
        <w:jc w:val="both"/>
        <w:rPr>
          <w:sz w:val="24"/>
          <w:szCs w:val="24"/>
        </w:rPr>
      </w:pPr>
      <w:r w:rsidRPr="00D275CA">
        <w:rPr>
          <w:sz w:val="24"/>
          <w:szCs w:val="24"/>
        </w:rPr>
        <w:t>Podatke ispunite čitko, a u pitanjima zaokružite ili nadopunite odgovore koji opisuju dijete.</w:t>
      </w:r>
    </w:p>
    <w:p w:rsidR="006C51AC" w:rsidRDefault="006C51AC" w:rsidP="00DB4424">
      <w:pPr>
        <w:jc w:val="both"/>
        <w:rPr>
          <w:sz w:val="24"/>
          <w:szCs w:val="24"/>
        </w:rPr>
      </w:pPr>
    </w:p>
    <w:p w:rsidR="00C12E7A" w:rsidRPr="00C12E7A" w:rsidRDefault="00C12E7A" w:rsidP="00DB4424">
      <w:pPr>
        <w:jc w:val="both"/>
        <w:rPr>
          <w:sz w:val="24"/>
          <w:szCs w:val="24"/>
        </w:rPr>
      </w:pPr>
      <w:r w:rsidRPr="00C12E7A">
        <w:rPr>
          <w:sz w:val="24"/>
          <w:szCs w:val="24"/>
        </w:rPr>
        <w:t>Priložite postojeću medicinsku i drugu relevantnu dokumentaciju bitnu za razvoj djeteta.</w:t>
      </w:r>
    </w:p>
    <w:p w:rsidR="006C51AC" w:rsidRPr="00D275CA" w:rsidRDefault="006C51AC" w:rsidP="00DB4424">
      <w:pPr>
        <w:jc w:val="both"/>
        <w:rPr>
          <w:sz w:val="24"/>
          <w:szCs w:val="24"/>
        </w:rPr>
      </w:pPr>
    </w:p>
    <w:p w:rsidR="00C12E7A" w:rsidRDefault="00C12E7A" w:rsidP="006C51AC">
      <w:pPr>
        <w:jc w:val="center"/>
        <w:rPr>
          <w:b/>
          <w:sz w:val="24"/>
          <w:szCs w:val="24"/>
        </w:rPr>
      </w:pPr>
    </w:p>
    <w:p w:rsidR="00DB4424" w:rsidRDefault="00DB4424" w:rsidP="006C51AC">
      <w:pPr>
        <w:jc w:val="center"/>
        <w:rPr>
          <w:b/>
          <w:sz w:val="24"/>
          <w:szCs w:val="24"/>
        </w:rPr>
      </w:pPr>
    </w:p>
    <w:p w:rsidR="00DB4424" w:rsidRDefault="00DB4424" w:rsidP="006C51AC">
      <w:pPr>
        <w:jc w:val="center"/>
        <w:rPr>
          <w:b/>
          <w:sz w:val="24"/>
          <w:szCs w:val="24"/>
        </w:rPr>
      </w:pPr>
    </w:p>
    <w:p w:rsidR="00C12E7A" w:rsidRDefault="00C12E7A" w:rsidP="006C51AC">
      <w:pPr>
        <w:jc w:val="center"/>
        <w:rPr>
          <w:b/>
          <w:sz w:val="24"/>
          <w:szCs w:val="24"/>
        </w:rPr>
      </w:pPr>
    </w:p>
    <w:p w:rsidR="00C12E7A" w:rsidRDefault="00C12E7A" w:rsidP="006C51AC">
      <w:pPr>
        <w:jc w:val="center"/>
        <w:rPr>
          <w:b/>
          <w:sz w:val="24"/>
          <w:szCs w:val="24"/>
        </w:rPr>
      </w:pPr>
    </w:p>
    <w:p w:rsidR="006C51AC" w:rsidRPr="00D275CA" w:rsidRDefault="006C51AC" w:rsidP="006C51AC">
      <w:pPr>
        <w:jc w:val="center"/>
        <w:rPr>
          <w:sz w:val="24"/>
          <w:szCs w:val="24"/>
        </w:rPr>
      </w:pPr>
      <w:r w:rsidRPr="00D275CA">
        <w:rPr>
          <w:b/>
          <w:sz w:val="24"/>
          <w:szCs w:val="24"/>
        </w:rPr>
        <w:t>IME I PREZIME DJETETA</w:t>
      </w:r>
      <w:r w:rsidRPr="00D275CA">
        <w:rPr>
          <w:sz w:val="24"/>
          <w:szCs w:val="24"/>
        </w:rPr>
        <w:t>: _____________________________________</w:t>
      </w:r>
    </w:p>
    <w:p w:rsidR="006C51AC" w:rsidRPr="00D275CA" w:rsidRDefault="006C51AC" w:rsidP="006C51AC">
      <w:pPr>
        <w:ind w:left="4248"/>
        <w:jc w:val="both"/>
        <w:rPr>
          <w:sz w:val="24"/>
          <w:szCs w:val="24"/>
        </w:rPr>
      </w:pPr>
    </w:p>
    <w:p w:rsidR="006C51AC" w:rsidRDefault="006C51AC" w:rsidP="006C51AC">
      <w:pPr>
        <w:jc w:val="both"/>
        <w:rPr>
          <w:sz w:val="24"/>
          <w:szCs w:val="24"/>
        </w:rPr>
      </w:pPr>
    </w:p>
    <w:p w:rsidR="00C12E7A" w:rsidRDefault="00C12E7A" w:rsidP="006C51AC">
      <w:pPr>
        <w:jc w:val="both"/>
        <w:rPr>
          <w:sz w:val="24"/>
          <w:szCs w:val="24"/>
        </w:rPr>
      </w:pPr>
    </w:p>
    <w:p w:rsidR="00C12E7A" w:rsidRDefault="00C12E7A" w:rsidP="006C51AC">
      <w:pPr>
        <w:jc w:val="both"/>
        <w:rPr>
          <w:sz w:val="24"/>
          <w:szCs w:val="24"/>
        </w:rPr>
      </w:pPr>
    </w:p>
    <w:p w:rsidR="00DB4424" w:rsidRDefault="00DB4424" w:rsidP="006C51AC">
      <w:pPr>
        <w:jc w:val="both"/>
        <w:rPr>
          <w:sz w:val="24"/>
          <w:szCs w:val="24"/>
        </w:rPr>
      </w:pPr>
    </w:p>
    <w:p w:rsidR="00DB4424" w:rsidRDefault="00DB4424" w:rsidP="006C51AC">
      <w:pPr>
        <w:jc w:val="both"/>
        <w:rPr>
          <w:sz w:val="24"/>
          <w:szCs w:val="24"/>
        </w:rPr>
      </w:pPr>
    </w:p>
    <w:p w:rsidR="00DB4424" w:rsidRPr="00C12E7A" w:rsidRDefault="00DB4424" w:rsidP="006C51AC">
      <w:pPr>
        <w:jc w:val="both"/>
        <w:rPr>
          <w:sz w:val="24"/>
          <w:szCs w:val="24"/>
        </w:rPr>
      </w:pPr>
    </w:p>
    <w:p w:rsidR="00C12E7A" w:rsidRPr="00C12E7A" w:rsidRDefault="00C12E7A" w:rsidP="00DB4424">
      <w:pPr>
        <w:jc w:val="both"/>
        <w:rPr>
          <w:sz w:val="24"/>
          <w:szCs w:val="24"/>
        </w:rPr>
      </w:pPr>
      <w:r w:rsidRPr="00C12E7A">
        <w:rPr>
          <w:sz w:val="24"/>
          <w:szCs w:val="24"/>
        </w:rPr>
        <w:t>RODITELJ/SKRBNIK SVOJIM POTPISOM JAMČI ISTINITOST PODATAKA.</w:t>
      </w:r>
    </w:p>
    <w:p w:rsidR="00C12E7A" w:rsidRDefault="00C12E7A" w:rsidP="00DB4424">
      <w:pPr>
        <w:jc w:val="both"/>
        <w:rPr>
          <w:sz w:val="24"/>
          <w:szCs w:val="24"/>
        </w:rPr>
      </w:pPr>
    </w:p>
    <w:p w:rsidR="00DB4424" w:rsidRDefault="00C12E7A" w:rsidP="00DB4424">
      <w:pPr>
        <w:jc w:val="both"/>
        <w:rPr>
          <w:sz w:val="24"/>
          <w:szCs w:val="24"/>
        </w:rPr>
      </w:pPr>
      <w:r w:rsidRPr="00C12E7A">
        <w:rPr>
          <w:sz w:val="24"/>
          <w:szCs w:val="24"/>
        </w:rPr>
        <w:t>U SLUČAJU NEISTINITOG ODGOVARANJA DJEČJI VRTIĆ ZADRŽAVA PRAVO PROMJENE</w:t>
      </w:r>
      <w:r>
        <w:rPr>
          <w:sz w:val="24"/>
          <w:szCs w:val="24"/>
        </w:rPr>
        <w:t xml:space="preserve"> </w:t>
      </w:r>
      <w:r w:rsidRPr="00C12E7A">
        <w:rPr>
          <w:sz w:val="24"/>
          <w:szCs w:val="24"/>
        </w:rPr>
        <w:t>UGOVORA.</w:t>
      </w:r>
      <w:r w:rsidRPr="00C12E7A">
        <w:rPr>
          <w:sz w:val="24"/>
          <w:szCs w:val="24"/>
        </w:rPr>
        <w:cr/>
      </w:r>
    </w:p>
    <w:p w:rsidR="00312BB7" w:rsidRPr="00DB4424" w:rsidRDefault="00312BB7" w:rsidP="00DB4424">
      <w:pPr>
        <w:jc w:val="both"/>
        <w:rPr>
          <w:sz w:val="24"/>
          <w:szCs w:val="24"/>
        </w:rPr>
      </w:pPr>
    </w:p>
    <w:p w:rsidR="00FB1C15" w:rsidRDefault="00FB1C15" w:rsidP="00FB1C15">
      <w:pPr>
        <w:pStyle w:val="Subtitle"/>
      </w:pPr>
    </w:p>
    <w:p w:rsidR="00312BB7" w:rsidRPr="00312BB7" w:rsidRDefault="00312BB7" w:rsidP="00312BB7">
      <w:pPr>
        <w:pStyle w:val="BodyText"/>
      </w:pPr>
    </w:p>
    <w:p w:rsidR="00FB1C15" w:rsidRPr="00FB1C15" w:rsidRDefault="00FB1C15" w:rsidP="00FB1C15">
      <w:pPr>
        <w:pStyle w:val="BodyText"/>
      </w:pPr>
    </w:p>
    <w:p w:rsidR="001B5BAD" w:rsidRDefault="001B5BAD">
      <w:pPr>
        <w:pStyle w:val="Title"/>
        <w:rPr>
          <w:rFonts w:ascii="Times New Roman" w:hAnsi="Times New Roman" w:cs="Times New Roman"/>
          <w:szCs w:val="24"/>
          <w:u w:val="none"/>
        </w:rPr>
      </w:pPr>
    </w:p>
    <w:p w:rsidR="00B16198" w:rsidRPr="005B63F7" w:rsidRDefault="0088063A">
      <w:pPr>
        <w:pStyle w:val="Title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lastRenderedPageBreak/>
        <w:t>OBRAZAC</w:t>
      </w:r>
      <w:r w:rsidR="00B16198" w:rsidRPr="005B63F7">
        <w:rPr>
          <w:rFonts w:ascii="Times New Roman" w:hAnsi="Times New Roman" w:cs="Times New Roman"/>
          <w:szCs w:val="24"/>
          <w:u w:val="none"/>
        </w:rPr>
        <w:t xml:space="preserve"> ZA </w:t>
      </w:r>
      <w:r w:rsidR="005B63F7">
        <w:rPr>
          <w:rFonts w:ascii="Times New Roman" w:hAnsi="Times New Roman" w:cs="Times New Roman"/>
          <w:szCs w:val="24"/>
          <w:u w:val="none"/>
        </w:rPr>
        <w:t>INICIJALNI</w:t>
      </w:r>
      <w:r w:rsidR="00B16198" w:rsidRPr="005B63F7">
        <w:rPr>
          <w:rFonts w:ascii="Times New Roman" w:hAnsi="Times New Roman" w:cs="Times New Roman"/>
          <w:szCs w:val="24"/>
          <w:u w:val="none"/>
        </w:rPr>
        <w:t xml:space="preserve"> RAZGOVOR</w:t>
      </w:r>
    </w:p>
    <w:p w:rsidR="00B16198" w:rsidRDefault="00B16198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5B63F7" w:rsidRPr="005B63F7" w:rsidRDefault="005B63F7" w:rsidP="005B63F7">
      <w:pPr>
        <w:pStyle w:val="Subtitle"/>
        <w:spacing w:before="0" w:after="0" w:line="360" w:lineRule="auto"/>
      </w:pPr>
    </w:p>
    <w:p w:rsidR="00B16198" w:rsidRPr="005B63F7" w:rsidRDefault="00BB23B5" w:rsidP="005B63F7">
      <w:pPr>
        <w:spacing w:line="360" w:lineRule="auto"/>
        <w:rPr>
          <w:sz w:val="22"/>
          <w:szCs w:val="22"/>
        </w:rPr>
      </w:pPr>
      <w:r w:rsidRPr="005B63F7">
        <w:rPr>
          <w:sz w:val="22"/>
          <w:szCs w:val="22"/>
        </w:rPr>
        <w:t xml:space="preserve">Ime i prezime djeteta: </w:t>
      </w:r>
      <w:r w:rsidR="00B16198" w:rsidRPr="005B63F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B16198" w:rsidRPr="005B63F7">
        <w:rPr>
          <w:sz w:val="22"/>
          <w:szCs w:val="22"/>
        </w:rPr>
        <w:t>__________________________</w:t>
      </w:r>
      <w:r w:rsidR="005B63F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16198" w:rsidRPr="005B63F7">
        <w:rPr>
          <w:sz w:val="22"/>
          <w:szCs w:val="22"/>
        </w:rPr>
        <w:t>OIB: _____________________</w:t>
      </w:r>
    </w:p>
    <w:p w:rsidR="00B16198" w:rsidRPr="005B63F7" w:rsidRDefault="00BB23B5" w:rsidP="005B63F7">
      <w:pPr>
        <w:pStyle w:val="Footer"/>
        <w:tabs>
          <w:tab w:val="clear" w:pos="4153"/>
          <w:tab w:val="clear" w:pos="8306"/>
        </w:tabs>
        <w:spacing w:line="360" w:lineRule="auto"/>
        <w:rPr>
          <w:sz w:val="22"/>
          <w:szCs w:val="22"/>
        </w:rPr>
      </w:pPr>
      <w:r w:rsidRPr="005B63F7">
        <w:rPr>
          <w:sz w:val="22"/>
          <w:szCs w:val="22"/>
        </w:rPr>
        <w:t xml:space="preserve">Mjesto i datum rođenja djeteta: </w:t>
      </w:r>
      <w:r w:rsidR="00B16198" w:rsidRPr="005B63F7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     </w:t>
      </w:r>
      <w:r w:rsidR="00B16198" w:rsidRPr="005B63F7">
        <w:rPr>
          <w:sz w:val="22"/>
          <w:szCs w:val="22"/>
        </w:rPr>
        <w:t>Spol (zaokružiti)</w:t>
      </w:r>
      <w:r w:rsidR="005B63F7">
        <w:rPr>
          <w:sz w:val="22"/>
          <w:szCs w:val="22"/>
        </w:rPr>
        <w:t xml:space="preserve">:   </w:t>
      </w:r>
      <w:r w:rsidR="00B16198" w:rsidRPr="005B63F7">
        <w:rPr>
          <w:sz w:val="22"/>
          <w:szCs w:val="22"/>
        </w:rPr>
        <w:t xml:space="preserve"> M         Ž    </w:t>
      </w:r>
    </w:p>
    <w:p w:rsidR="00F05470" w:rsidRPr="005B63F7" w:rsidRDefault="00BB23B5" w:rsidP="005B63F7">
      <w:pPr>
        <w:spacing w:line="360" w:lineRule="auto"/>
        <w:rPr>
          <w:sz w:val="22"/>
          <w:szCs w:val="22"/>
        </w:rPr>
      </w:pPr>
      <w:r w:rsidRPr="005B63F7">
        <w:rPr>
          <w:sz w:val="22"/>
          <w:szCs w:val="22"/>
        </w:rPr>
        <w:t xml:space="preserve">Adresa: </w:t>
      </w:r>
      <w:r w:rsidR="00B16198" w:rsidRPr="005B63F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</w:p>
    <w:p w:rsidR="00B16198" w:rsidRPr="005B63F7" w:rsidRDefault="00B16198">
      <w:pPr>
        <w:rPr>
          <w:sz w:val="22"/>
          <w:szCs w:val="2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D60462" w:rsidRPr="00D60462" w:rsidTr="00014540">
        <w:trPr>
          <w:trHeight w:val="385"/>
        </w:trPr>
        <w:tc>
          <w:tcPr>
            <w:tcW w:w="4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0462" w:rsidRPr="00D60462" w:rsidRDefault="00D60462" w:rsidP="0001454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106616232"/>
            <w:r w:rsidRPr="00D60462">
              <w:rPr>
                <w:b/>
                <w:bCs/>
                <w:sz w:val="22"/>
                <w:szCs w:val="22"/>
              </w:rPr>
              <w:t>MAJKA</w:t>
            </w:r>
          </w:p>
        </w:tc>
        <w:tc>
          <w:tcPr>
            <w:tcW w:w="4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0462" w:rsidRPr="00D60462" w:rsidRDefault="00D60462" w:rsidP="00014540">
            <w:pPr>
              <w:jc w:val="center"/>
              <w:rPr>
                <w:b/>
                <w:bCs/>
                <w:sz w:val="22"/>
                <w:szCs w:val="22"/>
              </w:rPr>
            </w:pPr>
            <w:r w:rsidRPr="00D60462">
              <w:rPr>
                <w:b/>
                <w:bCs/>
                <w:sz w:val="22"/>
                <w:szCs w:val="22"/>
              </w:rPr>
              <w:t>OTAC</w:t>
            </w:r>
          </w:p>
        </w:tc>
      </w:tr>
      <w:tr w:rsidR="00D60462" w:rsidRPr="00D60462" w:rsidTr="00014540">
        <w:trPr>
          <w:trHeight w:val="385"/>
        </w:trPr>
        <w:tc>
          <w:tcPr>
            <w:tcW w:w="4595" w:type="dxa"/>
            <w:tcBorders>
              <w:top w:val="single" w:sz="12" w:space="0" w:color="auto"/>
            </w:tcBorders>
            <w:shd w:val="clear" w:color="auto" w:fill="auto"/>
          </w:tcPr>
          <w:p w:rsidR="00D60462" w:rsidRPr="00D60462" w:rsidRDefault="00BB23B5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Ime i prezime</w:t>
            </w:r>
            <w:r w:rsidR="00D60462" w:rsidRPr="00D60462">
              <w:rPr>
                <w:sz w:val="22"/>
                <w:szCs w:val="22"/>
              </w:rPr>
              <w:t>:</w:t>
            </w:r>
          </w:p>
        </w:tc>
        <w:tc>
          <w:tcPr>
            <w:tcW w:w="4595" w:type="dxa"/>
            <w:tcBorders>
              <w:top w:val="single" w:sz="12" w:space="0" w:color="auto"/>
            </w:tcBorders>
            <w:shd w:val="clear" w:color="auto" w:fill="auto"/>
          </w:tcPr>
          <w:p w:rsidR="00D60462" w:rsidRPr="00D60462" w:rsidRDefault="00BB23B5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Ime i prezime</w:t>
            </w:r>
            <w:r w:rsidR="00D60462" w:rsidRPr="00D60462">
              <w:rPr>
                <w:sz w:val="22"/>
                <w:szCs w:val="22"/>
              </w:rPr>
              <w:t>:</w:t>
            </w:r>
          </w:p>
        </w:tc>
      </w:tr>
      <w:tr w:rsidR="00D60462" w:rsidRPr="00D60462" w:rsidTr="00014540">
        <w:trPr>
          <w:trHeight w:val="385"/>
        </w:trPr>
        <w:tc>
          <w:tcPr>
            <w:tcW w:w="4595" w:type="dxa"/>
            <w:shd w:val="clear" w:color="auto" w:fill="auto"/>
          </w:tcPr>
          <w:p w:rsidR="00D60462" w:rsidRPr="00D60462" w:rsidRDefault="00BB23B5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Godina rođenja:</w:t>
            </w:r>
          </w:p>
        </w:tc>
        <w:tc>
          <w:tcPr>
            <w:tcW w:w="4595" w:type="dxa"/>
            <w:shd w:val="clear" w:color="auto" w:fill="auto"/>
          </w:tcPr>
          <w:p w:rsidR="00D60462" w:rsidRPr="00D60462" w:rsidRDefault="00BB23B5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Godina rođenja:</w:t>
            </w:r>
          </w:p>
        </w:tc>
      </w:tr>
      <w:tr w:rsidR="00D60462" w:rsidRPr="00D60462" w:rsidTr="00014540">
        <w:trPr>
          <w:trHeight w:val="407"/>
        </w:trPr>
        <w:tc>
          <w:tcPr>
            <w:tcW w:w="4595" w:type="dxa"/>
            <w:shd w:val="clear" w:color="auto" w:fill="auto"/>
          </w:tcPr>
          <w:p w:rsidR="00D60462" w:rsidRPr="00D60462" w:rsidRDefault="00BB23B5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 xml:space="preserve">Stručna sprema </w:t>
            </w:r>
            <w:r w:rsidR="00D60462" w:rsidRPr="00D60462">
              <w:rPr>
                <w:sz w:val="22"/>
                <w:szCs w:val="22"/>
              </w:rPr>
              <w:t>(zaokružiti):</w:t>
            </w:r>
          </w:p>
          <w:p w:rsidR="00D60462" w:rsidRPr="00D60462" w:rsidRDefault="00D60462" w:rsidP="00D60462">
            <w:pPr>
              <w:rPr>
                <w:sz w:val="22"/>
                <w:szCs w:val="22"/>
              </w:rPr>
            </w:pPr>
          </w:p>
          <w:p w:rsidR="00D60462" w:rsidRPr="00D60462" w:rsidRDefault="00D60462" w:rsidP="00D60462">
            <w:r w:rsidRPr="00D60462">
              <w:t>NSS   PKV   KV   VKV   SSS   VŠS   VSS   MR   DR</w:t>
            </w:r>
          </w:p>
          <w:p w:rsidR="00D60462" w:rsidRPr="00D60462" w:rsidRDefault="00D60462" w:rsidP="00D60462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auto"/>
          </w:tcPr>
          <w:p w:rsidR="00D60462" w:rsidRPr="00D60462" w:rsidRDefault="00BB23B5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 xml:space="preserve">Stručna sprema </w:t>
            </w:r>
            <w:r w:rsidR="00D60462" w:rsidRPr="00D60462">
              <w:rPr>
                <w:sz w:val="22"/>
                <w:szCs w:val="22"/>
              </w:rPr>
              <w:t>(zaokružiti):</w:t>
            </w:r>
          </w:p>
          <w:p w:rsidR="00D60462" w:rsidRPr="00D60462" w:rsidRDefault="00D60462" w:rsidP="00D60462">
            <w:pPr>
              <w:rPr>
                <w:sz w:val="22"/>
                <w:szCs w:val="22"/>
              </w:rPr>
            </w:pPr>
          </w:p>
          <w:p w:rsidR="00D60462" w:rsidRPr="00D60462" w:rsidRDefault="00D60462" w:rsidP="00D60462">
            <w:r w:rsidRPr="00D60462">
              <w:t>NSS   PKV   KV   VKV   SSS   VŠS   VSS   MR   DR</w:t>
            </w:r>
          </w:p>
          <w:p w:rsidR="00D60462" w:rsidRPr="00D60462" w:rsidRDefault="00D60462" w:rsidP="00D60462">
            <w:pPr>
              <w:rPr>
                <w:sz w:val="22"/>
                <w:szCs w:val="22"/>
              </w:rPr>
            </w:pPr>
          </w:p>
        </w:tc>
      </w:tr>
      <w:tr w:rsidR="00D60462" w:rsidRPr="00D60462" w:rsidTr="00014540">
        <w:trPr>
          <w:trHeight w:val="385"/>
        </w:trPr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Zanimanje:</w:t>
            </w:r>
          </w:p>
        </w:tc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Zanimanje:</w:t>
            </w:r>
          </w:p>
        </w:tc>
      </w:tr>
      <w:tr w:rsidR="00D60462" w:rsidRPr="00D60462" w:rsidTr="00014540">
        <w:trPr>
          <w:trHeight w:val="385"/>
        </w:trPr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Ustanova zaposlenja:</w:t>
            </w:r>
          </w:p>
        </w:tc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Ustanova zaposlenja:</w:t>
            </w:r>
          </w:p>
        </w:tc>
      </w:tr>
      <w:tr w:rsidR="00D60462" w:rsidRPr="00D60462" w:rsidTr="00014540">
        <w:trPr>
          <w:trHeight w:val="385"/>
        </w:trPr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Tel./mob.</w:t>
            </w:r>
            <w:r w:rsidR="00D60462" w:rsidRPr="00D60462">
              <w:rPr>
                <w:sz w:val="22"/>
                <w:szCs w:val="22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>Tel./mob.</w:t>
            </w:r>
            <w:r w:rsidR="00D60462" w:rsidRPr="00D60462">
              <w:rPr>
                <w:sz w:val="22"/>
                <w:szCs w:val="22"/>
              </w:rPr>
              <w:t>:</w:t>
            </w:r>
          </w:p>
        </w:tc>
      </w:tr>
      <w:tr w:rsidR="00D60462" w:rsidRPr="00D60462" w:rsidTr="00014540">
        <w:trPr>
          <w:trHeight w:val="385"/>
        </w:trPr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4595" w:type="dxa"/>
            <w:shd w:val="clear" w:color="auto" w:fill="auto"/>
          </w:tcPr>
          <w:p w:rsidR="00D60462" w:rsidRPr="00D60462" w:rsidRDefault="004C07A6" w:rsidP="00D60462">
            <w:pPr>
              <w:rPr>
                <w:sz w:val="22"/>
                <w:szCs w:val="22"/>
              </w:rPr>
            </w:pPr>
            <w:r w:rsidRPr="00014540">
              <w:rPr>
                <w:sz w:val="22"/>
                <w:szCs w:val="22"/>
              </w:rPr>
              <w:t xml:space="preserve">E-mail: </w:t>
            </w:r>
          </w:p>
        </w:tc>
      </w:tr>
    </w:tbl>
    <w:p w:rsidR="00F05470" w:rsidRPr="00D81BCB" w:rsidRDefault="00B16198">
      <w:pPr>
        <w:rPr>
          <w:sz w:val="22"/>
          <w:szCs w:val="22"/>
        </w:rPr>
      </w:pPr>
      <w:r w:rsidRPr="005B63F7">
        <w:rPr>
          <w:sz w:val="22"/>
          <w:szCs w:val="22"/>
        </w:rPr>
        <w:t xml:space="preserve">                            </w:t>
      </w:r>
      <w:bookmarkEnd w:id="1"/>
    </w:p>
    <w:p w:rsidR="00B16198" w:rsidRPr="005B63F7" w:rsidRDefault="00B16198">
      <w:pPr>
        <w:rPr>
          <w:sz w:val="22"/>
          <w:szCs w:val="22"/>
        </w:rPr>
      </w:pPr>
      <w:r w:rsidRPr="005B63F7">
        <w:rPr>
          <w:sz w:val="22"/>
          <w:szCs w:val="22"/>
        </w:rPr>
        <w:t xml:space="preserve">Planirano vrijeme boravka u </w:t>
      </w:r>
      <w:r w:rsidR="004C07A6">
        <w:rPr>
          <w:sz w:val="22"/>
          <w:szCs w:val="22"/>
        </w:rPr>
        <w:t>dječjem vrtiću</w:t>
      </w:r>
      <w:r w:rsidRPr="005B63F7">
        <w:rPr>
          <w:sz w:val="22"/>
          <w:szCs w:val="22"/>
        </w:rPr>
        <w:t>: od</w:t>
      </w:r>
      <w:r w:rsidR="004C07A6">
        <w:rPr>
          <w:sz w:val="22"/>
          <w:szCs w:val="22"/>
        </w:rPr>
        <w:t xml:space="preserve"> _____ </w:t>
      </w:r>
      <w:r w:rsidRPr="005B63F7">
        <w:rPr>
          <w:sz w:val="22"/>
          <w:szCs w:val="22"/>
        </w:rPr>
        <w:t>sati do</w:t>
      </w:r>
      <w:r w:rsidR="004C07A6">
        <w:rPr>
          <w:sz w:val="22"/>
          <w:szCs w:val="22"/>
        </w:rPr>
        <w:t xml:space="preserve"> _____ </w:t>
      </w:r>
      <w:r w:rsidRPr="005B63F7">
        <w:rPr>
          <w:sz w:val="22"/>
          <w:szCs w:val="22"/>
        </w:rPr>
        <w:t>sati.</w:t>
      </w:r>
    </w:p>
    <w:p w:rsidR="00B16198" w:rsidRPr="005B63F7" w:rsidRDefault="00B16198">
      <w:pPr>
        <w:spacing w:line="276" w:lineRule="auto"/>
        <w:rPr>
          <w:sz w:val="22"/>
          <w:szCs w:val="22"/>
        </w:rPr>
      </w:pPr>
      <w:r w:rsidRPr="005B63F7">
        <w:rPr>
          <w:sz w:val="22"/>
          <w:szCs w:val="22"/>
        </w:rPr>
        <w:t xml:space="preserve">Dovodit će ga u </w:t>
      </w:r>
      <w:r w:rsidR="00B60B9A">
        <w:rPr>
          <w:sz w:val="22"/>
          <w:szCs w:val="22"/>
        </w:rPr>
        <w:t xml:space="preserve">dječji vrtić </w:t>
      </w:r>
      <w:r w:rsidRPr="005B63F7">
        <w:rPr>
          <w:sz w:val="22"/>
          <w:szCs w:val="22"/>
        </w:rPr>
        <w:t>____________________________________________</w:t>
      </w:r>
      <w:r w:rsidR="00B60B9A">
        <w:rPr>
          <w:sz w:val="22"/>
          <w:szCs w:val="22"/>
        </w:rPr>
        <w:t xml:space="preserve">  </w:t>
      </w:r>
      <w:r w:rsidRPr="005B63F7">
        <w:rPr>
          <w:sz w:val="22"/>
          <w:szCs w:val="22"/>
        </w:rPr>
        <w:t>(osoba)</w:t>
      </w:r>
      <w:r w:rsidR="004C309C">
        <w:rPr>
          <w:sz w:val="22"/>
          <w:szCs w:val="22"/>
        </w:rPr>
        <w:t xml:space="preserve"> .</w:t>
      </w:r>
    </w:p>
    <w:p w:rsidR="00B16198" w:rsidRPr="005B63F7" w:rsidRDefault="00B16198">
      <w:pPr>
        <w:spacing w:line="276" w:lineRule="auto"/>
        <w:rPr>
          <w:sz w:val="22"/>
          <w:szCs w:val="22"/>
        </w:rPr>
      </w:pPr>
      <w:r w:rsidRPr="005B63F7">
        <w:rPr>
          <w:sz w:val="22"/>
          <w:szCs w:val="22"/>
        </w:rPr>
        <w:t xml:space="preserve">Odvodit će ga iz </w:t>
      </w:r>
      <w:r w:rsidR="00B60B9A">
        <w:rPr>
          <w:sz w:val="22"/>
          <w:szCs w:val="22"/>
        </w:rPr>
        <w:t xml:space="preserve">dječjeg vrtića </w:t>
      </w:r>
      <w:r w:rsidRPr="005B63F7">
        <w:rPr>
          <w:sz w:val="22"/>
          <w:szCs w:val="22"/>
        </w:rPr>
        <w:t>__________________________________________</w:t>
      </w:r>
      <w:r w:rsidR="00B60B9A">
        <w:rPr>
          <w:sz w:val="22"/>
          <w:szCs w:val="22"/>
        </w:rPr>
        <w:t xml:space="preserve"> </w:t>
      </w:r>
      <w:r w:rsidRPr="005B63F7">
        <w:rPr>
          <w:sz w:val="22"/>
          <w:szCs w:val="22"/>
        </w:rPr>
        <w:t>(osoba)</w:t>
      </w:r>
      <w:r w:rsidR="004C309C">
        <w:rPr>
          <w:sz w:val="22"/>
          <w:szCs w:val="22"/>
        </w:rPr>
        <w:t xml:space="preserve"> .</w:t>
      </w:r>
    </w:p>
    <w:p w:rsidR="00F05470" w:rsidRPr="005B63F7" w:rsidRDefault="00F05470">
      <w:pPr>
        <w:rPr>
          <w:sz w:val="22"/>
          <w:szCs w:val="22"/>
        </w:rPr>
      </w:pPr>
    </w:p>
    <w:p w:rsidR="00B60B9A" w:rsidRDefault="00B60B9A">
      <w:pPr>
        <w:spacing w:line="276" w:lineRule="auto"/>
        <w:rPr>
          <w:sz w:val="22"/>
          <w:szCs w:val="22"/>
        </w:rPr>
      </w:pPr>
      <w:r w:rsidRPr="00B60B9A">
        <w:rPr>
          <w:sz w:val="22"/>
          <w:szCs w:val="22"/>
          <w:u w:val="single"/>
        </w:rPr>
        <w:t>Prvi dan dolaska</w:t>
      </w:r>
      <w:r w:rsidRPr="005B6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dječji vrtić </w:t>
      </w:r>
      <w:r w:rsidRPr="005B63F7">
        <w:rPr>
          <w:sz w:val="22"/>
          <w:szCs w:val="22"/>
        </w:rPr>
        <w:t>(upisati datum)</w:t>
      </w:r>
      <w:r>
        <w:rPr>
          <w:sz w:val="22"/>
          <w:szCs w:val="22"/>
        </w:rPr>
        <w:t>: ________ .</w:t>
      </w:r>
    </w:p>
    <w:p w:rsidR="00B16198" w:rsidRPr="005B63F7" w:rsidRDefault="00B16198">
      <w:pPr>
        <w:spacing w:line="276" w:lineRule="auto"/>
        <w:rPr>
          <w:sz w:val="22"/>
          <w:szCs w:val="22"/>
        </w:rPr>
      </w:pPr>
      <w:r w:rsidRPr="00B60B9A">
        <w:rPr>
          <w:sz w:val="22"/>
          <w:szCs w:val="22"/>
        </w:rPr>
        <w:t>Boravak prvog dana</w:t>
      </w:r>
      <w:r w:rsidRPr="005B63F7">
        <w:rPr>
          <w:sz w:val="22"/>
          <w:szCs w:val="22"/>
        </w:rPr>
        <w:t xml:space="preserve"> u </w:t>
      </w:r>
      <w:r w:rsidR="00B60B9A">
        <w:rPr>
          <w:sz w:val="22"/>
          <w:szCs w:val="22"/>
        </w:rPr>
        <w:t>dječjem vrtiću</w:t>
      </w:r>
      <w:r w:rsidRPr="005B63F7">
        <w:rPr>
          <w:sz w:val="22"/>
          <w:szCs w:val="22"/>
        </w:rPr>
        <w:t>: od</w:t>
      </w:r>
      <w:r w:rsidR="00B60B9A">
        <w:rPr>
          <w:sz w:val="22"/>
          <w:szCs w:val="22"/>
        </w:rPr>
        <w:t xml:space="preserve"> _____ </w:t>
      </w:r>
      <w:r w:rsidR="00B60B9A" w:rsidRPr="005B63F7">
        <w:rPr>
          <w:sz w:val="22"/>
          <w:szCs w:val="22"/>
        </w:rPr>
        <w:t xml:space="preserve"> </w:t>
      </w:r>
      <w:r w:rsidRPr="005B63F7">
        <w:rPr>
          <w:sz w:val="22"/>
          <w:szCs w:val="22"/>
        </w:rPr>
        <w:t>sati do</w:t>
      </w:r>
      <w:r w:rsidR="00B60B9A">
        <w:rPr>
          <w:sz w:val="22"/>
          <w:szCs w:val="22"/>
        </w:rPr>
        <w:t xml:space="preserve"> _____ </w:t>
      </w:r>
      <w:r w:rsidRPr="005B63F7">
        <w:rPr>
          <w:sz w:val="22"/>
          <w:szCs w:val="22"/>
        </w:rPr>
        <w:t xml:space="preserve">sati. </w:t>
      </w:r>
    </w:p>
    <w:p w:rsidR="00F05470" w:rsidRDefault="00F05470">
      <w:pPr>
        <w:spacing w:line="276" w:lineRule="auto"/>
        <w:rPr>
          <w:sz w:val="22"/>
          <w:szCs w:val="22"/>
        </w:rPr>
      </w:pPr>
    </w:p>
    <w:p w:rsidR="00B16198" w:rsidRPr="005B63F7" w:rsidRDefault="00F05470" w:rsidP="00F0547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Tijekom perioda prilagodbe, s djetetom će boraviti (</w:t>
      </w:r>
      <w:r w:rsidR="004C309C">
        <w:rPr>
          <w:sz w:val="22"/>
          <w:szCs w:val="22"/>
        </w:rPr>
        <w:t>zaokružiti</w:t>
      </w:r>
      <w:r>
        <w:rPr>
          <w:sz w:val="22"/>
          <w:szCs w:val="22"/>
        </w:rPr>
        <w:t xml:space="preserve">): </w:t>
      </w:r>
      <w:r w:rsidR="004C6D62">
        <w:rPr>
          <w:sz w:val="22"/>
          <w:szCs w:val="22"/>
        </w:rPr>
        <w:t>m</w:t>
      </w:r>
      <w:r>
        <w:rPr>
          <w:sz w:val="22"/>
          <w:szCs w:val="22"/>
        </w:rPr>
        <w:t>ajka</w:t>
      </w:r>
      <w:r w:rsidR="00547754">
        <w:rPr>
          <w:sz w:val="22"/>
          <w:szCs w:val="22"/>
        </w:rPr>
        <w:t xml:space="preserve"> / </w:t>
      </w:r>
      <w:r>
        <w:rPr>
          <w:sz w:val="22"/>
          <w:szCs w:val="22"/>
        </w:rPr>
        <w:t>otac</w:t>
      </w:r>
      <w:r w:rsidR="00547754">
        <w:rPr>
          <w:sz w:val="22"/>
          <w:szCs w:val="22"/>
        </w:rPr>
        <w:t xml:space="preserve"> / </w:t>
      </w:r>
      <w:r>
        <w:rPr>
          <w:sz w:val="22"/>
          <w:szCs w:val="22"/>
        </w:rPr>
        <w:t>netko drugi (navesti tko): ________ .</w:t>
      </w:r>
    </w:p>
    <w:p w:rsidR="00B16198" w:rsidRPr="005B63F7" w:rsidRDefault="00B16198">
      <w:pPr>
        <w:rPr>
          <w:sz w:val="22"/>
          <w:szCs w:val="22"/>
        </w:rPr>
      </w:pPr>
    </w:p>
    <w:p w:rsidR="00B16198" w:rsidRPr="00F05470" w:rsidRDefault="00B16198">
      <w:pPr>
        <w:rPr>
          <w:b/>
          <w:bCs/>
          <w:sz w:val="22"/>
          <w:szCs w:val="22"/>
        </w:rPr>
      </w:pPr>
    </w:p>
    <w:p w:rsidR="00EF7292" w:rsidRDefault="00B16198" w:rsidP="00771BF4">
      <w:pPr>
        <w:numPr>
          <w:ilvl w:val="0"/>
          <w:numId w:val="4"/>
        </w:numPr>
        <w:rPr>
          <w:sz w:val="22"/>
          <w:szCs w:val="22"/>
        </w:rPr>
      </w:pPr>
      <w:r w:rsidRPr="00F05470">
        <w:rPr>
          <w:b/>
          <w:bCs/>
          <w:sz w:val="22"/>
          <w:szCs w:val="22"/>
        </w:rPr>
        <w:t xml:space="preserve">PODACI O </w:t>
      </w:r>
      <w:r w:rsidR="00EF7292">
        <w:rPr>
          <w:b/>
          <w:bCs/>
          <w:sz w:val="22"/>
          <w:szCs w:val="22"/>
        </w:rPr>
        <w:t>OBITELJI</w:t>
      </w:r>
      <w:r w:rsidRPr="00F05470">
        <w:rPr>
          <w:b/>
          <w:bCs/>
          <w:i/>
          <w:sz w:val="22"/>
          <w:szCs w:val="22"/>
        </w:rPr>
        <w:t xml:space="preserve"> </w:t>
      </w:r>
    </w:p>
    <w:p w:rsidR="005F0B05" w:rsidRPr="005F0B05" w:rsidRDefault="005F0B05" w:rsidP="005F0B05">
      <w:pPr>
        <w:ind w:left="720"/>
        <w:rPr>
          <w:sz w:val="22"/>
          <w:szCs w:val="22"/>
        </w:rPr>
      </w:pPr>
    </w:p>
    <w:p w:rsidR="00B16198" w:rsidRPr="00EF7292" w:rsidRDefault="00EF7292" w:rsidP="00771BF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F7292">
        <w:rPr>
          <w:sz w:val="22"/>
          <w:szCs w:val="22"/>
        </w:rPr>
        <w:t>S kim dijete živi</w:t>
      </w:r>
      <w:r w:rsidR="00B16198" w:rsidRPr="00EF7292">
        <w:rPr>
          <w:sz w:val="22"/>
          <w:szCs w:val="22"/>
        </w:rPr>
        <w:t xml:space="preserve"> (</w:t>
      </w:r>
      <w:r w:rsidRPr="00EF7292">
        <w:rPr>
          <w:sz w:val="22"/>
          <w:szCs w:val="22"/>
        </w:rPr>
        <w:t>navesti</w:t>
      </w:r>
      <w:r w:rsidR="00B16198" w:rsidRPr="00EF7292">
        <w:rPr>
          <w:sz w:val="22"/>
          <w:szCs w:val="22"/>
        </w:rPr>
        <w:t>):_____________________________________________________</w:t>
      </w:r>
    </w:p>
    <w:p w:rsidR="00B16198" w:rsidRDefault="00B16198" w:rsidP="00771BF4">
      <w:pPr>
        <w:numPr>
          <w:ilvl w:val="0"/>
          <w:numId w:val="5"/>
        </w:numPr>
        <w:spacing w:line="360" w:lineRule="auto"/>
        <w:rPr>
          <w:b/>
          <w:bCs/>
          <w:sz w:val="22"/>
          <w:szCs w:val="22"/>
        </w:rPr>
      </w:pPr>
      <w:r w:rsidRPr="005B63F7">
        <w:rPr>
          <w:sz w:val="22"/>
          <w:szCs w:val="22"/>
        </w:rPr>
        <w:t>Braća/sestre djeteta: (navesti njihova imena i godine rođenja): ___________________________________________________________________________</w:t>
      </w:r>
    </w:p>
    <w:p w:rsidR="00EF7292" w:rsidRPr="00EF7292" w:rsidRDefault="00A752D2" w:rsidP="00771BF4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Ak</w:t>
      </w:r>
      <w:r w:rsidR="00EF7292" w:rsidRPr="00EF7292">
        <w:rPr>
          <w:sz w:val="22"/>
          <w:szCs w:val="22"/>
        </w:rPr>
        <w:t>o dijete ne živi s oba roditelja/skrbnika, molimo navedite razlog</w:t>
      </w:r>
      <w:r w:rsidR="004C6D62">
        <w:rPr>
          <w:sz w:val="22"/>
          <w:szCs w:val="22"/>
        </w:rPr>
        <w:t xml:space="preserve"> (označiti):</w:t>
      </w:r>
    </w:p>
    <w:p w:rsidR="00EF7292" w:rsidRPr="00EF7292" w:rsidRDefault="00EF7292" w:rsidP="00771BF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F7292">
        <w:rPr>
          <w:sz w:val="22"/>
          <w:szCs w:val="22"/>
        </w:rPr>
        <w:t>boravak u drugom gradu</w:t>
      </w:r>
    </w:p>
    <w:p w:rsidR="00EF7292" w:rsidRPr="00EF7292" w:rsidRDefault="00EF7292" w:rsidP="00771BF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F7292">
        <w:rPr>
          <w:sz w:val="22"/>
          <w:szCs w:val="22"/>
        </w:rPr>
        <w:t>razvod braka</w:t>
      </w:r>
    </w:p>
    <w:p w:rsidR="00EF7292" w:rsidRPr="00EF7292" w:rsidRDefault="00EF7292" w:rsidP="00771BF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F7292">
        <w:rPr>
          <w:sz w:val="22"/>
          <w:szCs w:val="22"/>
        </w:rPr>
        <w:t>razvrgnuta izvanbračna zajednica</w:t>
      </w:r>
    </w:p>
    <w:p w:rsidR="00EF7292" w:rsidRPr="00EF7292" w:rsidRDefault="00EF7292" w:rsidP="00771BF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F7292">
        <w:rPr>
          <w:sz w:val="22"/>
          <w:szCs w:val="22"/>
        </w:rPr>
        <w:t>zabrana prilaska djetetu</w:t>
      </w:r>
    </w:p>
    <w:p w:rsidR="00EF7292" w:rsidRPr="00EF7292" w:rsidRDefault="00EF7292" w:rsidP="00771BF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F7292">
        <w:rPr>
          <w:sz w:val="22"/>
          <w:szCs w:val="22"/>
        </w:rPr>
        <w:t>udomiteljstvo</w:t>
      </w:r>
    </w:p>
    <w:p w:rsidR="00EF7292" w:rsidRPr="00EF7292" w:rsidRDefault="00EF7292" w:rsidP="00771BF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F7292">
        <w:rPr>
          <w:sz w:val="22"/>
          <w:szCs w:val="22"/>
        </w:rPr>
        <w:t>skrbništvo</w:t>
      </w:r>
    </w:p>
    <w:p w:rsidR="004C6D62" w:rsidRDefault="00EF7292" w:rsidP="00D81BCB">
      <w:pPr>
        <w:spacing w:line="276" w:lineRule="auto"/>
        <w:ind w:left="720"/>
        <w:rPr>
          <w:sz w:val="22"/>
          <w:szCs w:val="22"/>
        </w:rPr>
      </w:pPr>
      <w:r w:rsidRPr="00EF7292">
        <w:rPr>
          <w:sz w:val="22"/>
          <w:szCs w:val="22"/>
        </w:rPr>
        <w:t>Ostalo:</w:t>
      </w:r>
      <w:r w:rsidR="004C6D62">
        <w:rPr>
          <w:sz w:val="22"/>
          <w:szCs w:val="22"/>
        </w:rPr>
        <w:t xml:space="preserve"> ______________</w:t>
      </w:r>
      <w:r w:rsidR="00157486">
        <w:rPr>
          <w:sz w:val="22"/>
          <w:szCs w:val="22"/>
        </w:rPr>
        <w:t xml:space="preserve"> .</w:t>
      </w:r>
    </w:p>
    <w:p w:rsidR="005F0B05" w:rsidRDefault="005F0B05" w:rsidP="00D81BCB">
      <w:pPr>
        <w:spacing w:line="276" w:lineRule="auto"/>
        <w:ind w:left="720"/>
        <w:rPr>
          <w:sz w:val="22"/>
          <w:szCs w:val="22"/>
        </w:rPr>
      </w:pPr>
    </w:p>
    <w:p w:rsidR="004C6D62" w:rsidRPr="004C6D62" w:rsidRDefault="004C6D62" w:rsidP="00771BF4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lastRenderedPageBreak/>
        <w:t>Obitelj je u tretmanu Centra za socijalnu skr</w:t>
      </w:r>
      <w:r w:rsidR="00FA76A0">
        <w:rPr>
          <w:sz w:val="22"/>
          <w:szCs w:val="22"/>
        </w:rPr>
        <w:t>b</w:t>
      </w:r>
      <w:r w:rsidRPr="004C6D62">
        <w:rPr>
          <w:sz w:val="22"/>
          <w:szCs w:val="22"/>
        </w:rPr>
        <w:t>:</w:t>
      </w:r>
    </w:p>
    <w:p w:rsidR="004C6D62" w:rsidRPr="004C6D62" w:rsidRDefault="004C6D62" w:rsidP="00771BF4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bookmarkStart w:id="2" w:name="_Hlk106621513"/>
      <w:r w:rsidRPr="004C6D62">
        <w:rPr>
          <w:sz w:val="22"/>
          <w:szCs w:val="22"/>
        </w:rPr>
        <w:t>Da</w:t>
      </w:r>
    </w:p>
    <w:p w:rsidR="004C6D62" w:rsidRPr="0013153E" w:rsidRDefault="004C6D62" w:rsidP="00771BF4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Ne</w:t>
      </w:r>
      <w:bookmarkEnd w:id="2"/>
    </w:p>
    <w:p w:rsidR="004C6D62" w:rsidRPr="004C6D62" w:rsidRDefault="004C6D62" w:rsidP="00771BF4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Ako je odgovor DA, navesti koje vrste:</w:t>
      </w:r>
    </w:p>
    <w:p w:rsidR="004C6D62" w:rsidRPr="004C6D62" w:rsidRDefault="004C6D62" w:rsidP="00771BF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nadzor nad roditeljskim pravom</w:t>
      </w:r>
    </w:p>
    <w:p w:rsidR="004C6D62" w:rsidRPr="004C6D62" w:rsidRDefault="004C6D62" w:rsidP="00771BF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brakorazvodna parnica</w:t>
      </w:r>
    </w:p>
    <w:p w:rsidR="004C6D62" w:rsidRDefault="004C6D62" w:rsidP="00771BF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korisnici pomoći</w:t>
      </w:r>
      <w:r w:rsidR="00FA76A0">
        <w:rPr>
          <w:sz w:val="22"/>
          <w:szCs w:val="22"/>
        </w:rPr>
        <w:t>.</w:t>
      </w:r>
    </w:p>
    <w:p w:rsidR="00D85D43" w:rsidRPr="004C6D62" w:rsidRDefault="00D85D43" w:rsidP="00D85D43">
      <w:pPr>
        <w:spacing w:line="276" w:lineRule="auto"/>
        <w:ind w:left="1068"/>
        <w:rPr>
          <w:sz w:val="22"/>
          <w:szCs w:val="22"/>
        </w:rPr>
      </w:pPr>
    </w:p>
    <w:p w:rsidR="00B16198" w:rsidRPr="005B63F7" w:rsidRDefault="004C6D62" w:rsidP="004C6D62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16198" w:rsidRPr="005B63F7" w:rsidRDefault="00B16198" w:rsidP="00771BF4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5B63F7">
        <w:rPr>
          <w:b/>
          <w:bCs/>
          <w:sz w:val="22"/>
          <w:szCs w:val="22"/>
        </w:rPr>
        <w:t xml:space="preserve">PODACI </w:t>
      </w:r>
      <w:r w:rsidR="00D85D43" w:rsidRPr="00D85D43">
        <w:rPr>
          <w:b/>
          <w:bCs/>
          <w:sz w:val="22"/>
          <w:szCs w:val="22"/>
        </w:rPr>
        <w:t>O ZDRAVSTVENOM I RAZVOJNOM STATUSU DJETETA</w:t>
      </w:r>
    </w:p>
    <w:p w:rsidR="00B16198" w:rsidRPr="005B63F7" w:rsidRDefault="00B16198">
      <w:pPr>
        <w:rPr>
          <w:b/>
          <w:bCs/>
          <w:sz w:val="22"/>
          <w:szCs w:val="22"/>
        </w:rPr>
      </w:pPr>
    </w:p>
    <w:p w:rsidR="00B16198" w:rsidRPr="005B63F7" w:rsidRDefault="00B16198" w:rsidP="00771BF4">
      <w:pPr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 w:rsidRPr="00D0697E">
        <w:rPr>
          <w:sz w:val="22"/>
          <w:szCs w:val="22"/>
        </w:rPr>
        <w:t>Redoslijed trudnoće</w:t>
      </w:r>
      <w:r w:rsidR="00D0697E">
        <w:rPr>
          <w:sz w:val="22"/>
          <w:szCs w:val="22"/>
        </w:rPr>
        <w:t xml:space="preserve">: </w:t>
      </w:r>
      <w:r w:rsidRPr="005B63F7">
        <w:rPr>
          <w:sz w:val="22"/>
          <w:szCs w:val="22"/>
        </w:rPr>
        <w:t>__________</w:t>
      </w:r>
      <w:r w:rsidR="00547754">
        <w:rPr>
          <w:sz w:val="22"/>
          <w:szCs w:val="22"/>
        </w:rPr>
        <w:t xml:space="preserve">. </w:t>
      </w:r>
      <w:r w:rsidR="00547754">
        <w:rPr>
          <w:sz w:val="22"/>
          <w:szCs w:val="22"/>
        </w:rPr>
        <w:tab/>
        <w:t xml:space="preserve"> Trudnoća: uredna / </w:t>
      </w:r>
      <w:r w:rsidRPr="005B63F7">
        <w:rPr>
          <w:sz w:val="22"/>
          <w:szCs w:val="22"/>
        </w:rPr>
        <w:t>rizična</w:t>
      </w:r>
      <w:r w:rsidR="00547754">
        <w:rPr>
          <w:sz w:val="22"/>
          <w:szCs w:val="22"/>
        </w:rPr>
        <w:t xml:space="preserve"> / ostalo: _______________ .</w:t>
      </w:r>
    </w:p>
    <w:p w:rsidR="008446CC" w:rsidRDefault="00547754" w:rsidP="00771BF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47754">
        <w:rPr>
          <w:sz w:val="22"/>
          <w:szCs w:val="22"/>
        </w:rPr>
        <w:t>Trajanje trudnoće</w:t>
      </w:r>
      <w:r w:rsidR="00B16198" w:rsidRPr="00547754">
        <w:rPr>
          <w:sz w:val="22"/>
          <w:szCs w:val="22"/>
        </w:rPr>
        <w:t>: prije termina_______, u okviru termina</w:t>
      </w:r>
      <w:r w:rsidRPr="00547754">
        <w:rPr>
          <w:sz w:val="22"/>
          <w:szCs w:val="22"/>
        </w:rPr>
        <w:t>_______</w:t>
      </w:r>
      <w:r w:rsidR="00B16198" w:rsidRPr="00547754">
        <w:rPr>
          <w:sz w:val="22"/>
          <w:szCs w:val="22"/>
        </w:rPr>
        <w:t>, nakon termina</w:t>
      </w:r>
      <w:r w:rsidRPr="005B63F7">
        <w:rPr>
          <w:sz w:val="22"/>
          <w:szCs w:val="22"/>
        </w:rPr>
        <w:t>_______</w:t>
      </w:r>
      <w:r>
        <w:rPr>
          <w:sz w:val="22"/>
          <w:szCs w:val="22"/>
        </w:rPr>
        <w:t xml:space="preserve"> .</w:t>
      </w:r>
      <w:r w:rsidR="00B16198" w:rsidRPr="00547754">
        <w:rPr>
          <w:sz w:val="22"/>
          <w:szCs w:val="22"/>
        </w:rPr>
        <w:t xml:space="preserve">          </w:t>
      </w:r>
    </w:p>
    <w:p w:rsidR="00B16198" w:rsidRPr="00547754" w:rsidRDefault="008446CC" w:rsidP="00771BF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Vrsta p</w:t>
      </w:r>
      <w:r w:rsidR="00B16198" w:rsidRPr="00547754">
        <w:rPr>
          <w:sz w:val="22"/>
          <w:szCs w:val="22"/>
        </w:rPr>
        <w:t>orod</w:t>
      </w:r>
      <w:r>
        <w:rPr>
          <w:sz w:val="22"/>
          <w:szCs w:val="22"/>
        </w:rPr>
        <w:t>a:</w:t>
      </w:r>
      <w:r w:rsidR="00B16198" w:rsidRPr="00547754">
        <w:rPr>
          <w:sz w:val="22"/>
          <w:szCs w:val="22"/>
        </w:rPr>
        <w:t xml:space="preserve"> normalan</w:t>
      </w:r>
      <w:r>
        <w:rPr>
          <w:sz w:val="22"/>
          <w:szCs w:val="22"/>
        </w:rPr>
        <w:t xml:space="preserve"> / </w:t>
      </w:r>
      <w:r w:rsidR="00B16198" w:rsidRPr="00547754">
        <w:rPr>
          <w:sz w:val="22"/>
          <w:szCs w:val="22"/>
        </w:rPr>
        <w:t xml:space="preserve">carski rez </w:t>
      </w:r>
      <w:r>
        <w:rPr>
          <w:sz w:val="22"/>
          <w:szCs w:val="22"/>
        </w:rPr>
        <w:t xml:space="preserve">/ </w:t>
      </w:r>
      <w:r w:rsidR="00B16198" w:rsidRPr="00547754">
        <w:rPr>
          <w:sz w:val="22"/>
          <w:szCs w:val="22"/>
        </w:rPr>
        <w:t xml:space="preserve">vakum </w:t>
      </w:r>
      <w:r>
        <w:rPr>
          <w:sz w:val="22"/>
          <w:szCs w:val="22"/>
        </w:rPr>
        <w:t xml:space="preserve">/ </w:t>
      </w:r>
      <w:r w:rsidR="00B16198" w:rsidRPr="00547754">
        <w:rPr>
          <w:sz w:val="22"/>
          <w:szCs w:val="22"/>
        </w:rPr>
        <w:t>ostalo:_______________</w:t>
      </w:r>
      <w:r w:rsidR="00B97766">
        <w:rPr>
          <w:sz w:val="22"/>
          <w:szCs w:val="22"/>
        </w:rPr>
        <w:t xml:space="preserve"> .</w:t>
      </w:r>
    </w:p>
    <w:p w:rsidR="00B16198" w:rsidRPr="00B97766" w:rsidRDefault="00B16198" w:rsidP="00B97766">
      <w:pPr>
        <w:pStyle w:val="Heading4"/>
        <w:numPr>
          <w:ilvl w:val="0"/>
          <w:numId w:val="0"/>
        </w:numPr>
        <w:spacing w:line="360" w:lineRule="auto"/>
        <w:ind w:left="864" w:hanging="50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B97766"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orođajna težina</w:t>
      </w: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:_____________</w:t>
      </w:r>
      <w:r w:rsidR="00B97766"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.</w:t>
      </w: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</w:t>
      </w:r>
      <w:r w:rsidR="00B97766"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orođajna dužina</w:t>
      </w: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:____________</w:t>
      </w:r>
      <w:r w:rsidR="00B97766"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.</w:t>
      </w:r>
    </w:p>
    <w:p w:rsidR="00B97766" w:rsidRDefault="00B16198" w:rsidP="00771BF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B63F7">
        <w:rPr>
          <w:sz w:val="22"/>
          <w:szCs w:val="22"/>
        </w:rPr>
        <w:t>APGAR:________</w:t>
      </w:r>
      <w:r w:rsidR="00B97766">
        <w:rPr>
          <w:sz w:val="22"/>
          <w:szCs w:val="22"/>
        </w:rPr>
        <w:t xml:space="preserve">. </w:t>
      </w:r>
    </w:p>
    <w:p w:rsidR="00B97766" w:rsidRPr="00B97766" w:rsidRDefault="00B97766" w:rsidP="00771BF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97766">
        <w:rPr>
          <w:sz w:val="22"/>
          <w:szCs w:val="22"/>
        </w:rPr>
        <w:t>Stanje djeteta pri i nakon poroda</w:t>
      </w:r>
      <w:r w:rsidR="001205B6">
        <w:rPr>
          <w:sz w:val="22"/>
          <w:szCs w:val="22"/>
        </w:rPr>
        <w:t>:</w:t>
      </w:r>
    </w:p>
    <w:p w:rsidR="00B97766" w:rsidRPr="00B97766" w:rsidRDefault="00B97766" w:rsidP="00771BF4">
      <w:pPr>
        <w:pStyle w:val="Heading4"/>
        <w:numPr>
          <w:ilvl w:val="3"/>
          <w:numId w:val="10"/>
        </w:numPr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uredno</w:t>
      </w:r>
    </w:p>
    <w:p w:rsidR="00B97766" w:rsidRPr="00B97766" w:rsidRDefault="00B97766" w:rsidP="00771BF4">
      <w:pPr>
        <w:pStyle w:val="Heading4"/>
        <w:numPr>
          <w:ilvl w:val="3"/>
          <w:numId w:val="10"/>
        </w:numPr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infekcija</w:t>
      </w:r>
    </w:p>
    <w:p w:rsidR="00B97766" w:rsidRPr="00B97766" w:rsidRDefault="00B97766" w:rsidP="00771BF4">
      <w:pPr>
        <w:pStyle w:val="Heading4"/>
        <w:numPr>
          <w:ilvl w:val="3"/>
          <w:numId w:val="10"/>
        </w:numPr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omotana pupkovina</w:t>
      </w:r>
    </w:p>
    <w:p w:rsidR="00B97766" w:rsidRPr="00B97766" w:rsidRDefault="00B97766" w:rsidP="00771BF4">
      <w:pPr>
        <w:pStyle w:val="Heading4"/>
        <w:numPr>
          <w:ilvl w:val="3"/>
          <w:numId w:val="10"/>
        </w:numPr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intrakranijalno krvarenje</w:t>
      </w:r>
    </w:p>
    <w:p w:rsidR="00B97766" w:rsidRPr="00B97766" w:rsidRDefault="00B97766" w:rsidP="00771BF4">
      <w:pPr>
        <w:pStyle w:val="Heading4"/>
        <w:numPr>
          <w:ilvl w:val="3"/>
          <w:numId w:val="10"/>
        </w:numPr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primanje kisika</w:t>
      </w:r>
    </w:p>
    <w:p w:rsidR="00B97766" w:rsidRPr="00B97766" w:rsidRDefault="00B97766" w:rsidP="00771BF4">
      <w:pPr>
        <w:pStyle w:val="Heading4"/>
        <w:numPr>
          <w:ilvl w:val="3"/>
          <w:numId w:val="10"/>
        </w:numPr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7766">
        <w:rPr>
          <w:rFonts w:ascii="Times New Roman" w:hAnsi="Times New Roman" w:cs="Times New Roman"/>
          <w:b w:val="0"/>
          <w:bCs w:val="0"/>
          <w:sz w:val="22"/>
          <w:szCs w:val="22"/>
        </w:rPr>
        <w:t>inkubator</w:t>
      </w:r>
    </w:p>
    <w:p w:rsidR="00B97766" w:rsidRDefault="00C21486" w:rsidP="001205B6">
      <w:pPr>
        <w:pStyle w:val="Heading4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r w:rsidRPr="00C21486">
        <w:rPr>
          <w:rFonts w:ascii="Times New Roman" w:hAnsi="Times New Roman" w:cs="Times New Roman"/>
          <w:b w:val="0"/>
          <w:bCs w:val="0"/>
          <w:sz w:val="22"/>
          <w:szCs w:val="22"/>
        </w:rPr>
        <w:t>Ostalo: ______________ .</w:t>
      </w:r>
    </w:p>
    <w:p w:rsidR="007F3A12" w:rsidRPr="007F3A12" w:rsidRDefault="007F3A12" w:rsidP="007F3A12"/>
    <w:p w:rsidR="001205B6" w:rsidRDefault="007F3A12" w:rsidP="00771BF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F3A12">
        <w:rPr>
          <w:sz w:val="22"/>
          <w:szCs w:val="22"/>
        </w:rPr>
        <w:t>Češće akutne i/ili kronične bolesti i stanja (navesti)</w:t>
      </w:r>
      <w:r>
        <w:rPr>
          <w:sz w:val="22"/>
          <w:szCs w:val="22"/>
        </w:rPr>
        <w:t>: _________________________ .</w:t>
      </w:r>
    </w:p>
    <w:p w:rsidR="007F3A12" w:rsidRDefault="007F3A12" w:rsidP="00771BF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F3A12">
        <w:rPr>
          <w:sz w:val="22"/>
          <w:szCs w:val="22"/>
        </w:rPr>
        <w:t>Molimo navedite ako je dijete boravilo u bolnici (naziv ustanove, broj dana, razlog boravka)</w:t>
      </w:r>
      <w:r>
        <w:rPr>
          <w:sz w:val="22"/>
          <w:szCs w:val="22"/>
        </w:rPr>
        <w:t>:</w:t>
      </w:r>
    </w:p>
    <w:p w:rsidR="007F3A12" w:rsidRDefault="007F3A12" w:rsidP="007F3A12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 .</w:t>
      </w:r>
    </w:p>
    <w:p w:rsidR="007F3A12" w:rsidRDefault="007F3A12" w:rsidP="00771BF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3A12">
        <w:rPr>
          <w:sz w:val="22"/>
          <w:szCs w:val="22"/>
        </w:rPr>
        <w:t xml:space="preserve">Je li dijete uključeno u praćenje ili terapiju specijalista  (npr. fizijatra, neuropedijatra, logopeda, rehabilitatora, psihologa i dr.)? </w:t>
      </w:r>
      <w:r w:rsidRPr="00534473">
        <w:rPr>
          <w:b/>
          <w:bCs/>
          <w:sz w:val="22"/>
          <w:szCs w:val="22"/>
        </w:rPr>
        <w:t>(NAPOMENA: Potrebno je poslati/predati medicinsku dokumentaciju ukoliko/koja nije priložena pri podnošenju zahtjeva za upis):</w:t>
      </w:r>
    </w:p>
    <w:p w:rsidR="007F3A12" w:rsidRPr="004C6D62" w:rsidRDefault="007F3A12" w:rsidP="00771BF4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bookmarkStart w:id="3" w:name="_Hlk106621678"/>
      <w:r w:rsidRPr="004C6D62">
        <w:rPr>
          <w:sz w:val="22"/>
          <w:szCs w:val="22"/>
        </w:rPr>
        <w:t>Da</w:t>
      </w:r>
    </w:p>
    <w:p w:rsidR="007F3A12" w:rsidRPr="0013153E" w:rsidRDefault="007F3A12" w:rsidP="00771BF4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Ne</w:t>
      </w:r>
      <w:bookmarkEnd w:id="3"/>
    </w:p>
    <w:p w:rsidR="007F3A12" w:rsidRDefault="007F3A12" w:rsidP="00771BF4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F3A12">
        <w:rPr>
          <w:sz w:val="22"/>
          <w:szCs w:val="22"/>
        </w:rPr>
        <w:t>Ako je odgovor DA, navesti naziv ustanove, vrstu stručnjaka i terapiju</w:t>
      </w:r>
      <w:r>
        <w:rPr>
          <w:sz w:val="22"/>
          <w:szCs w:val="22"/>
        </w:rPr>
        <w:t>:</w:t>
      </w:r>
    </w:p>
    <w:p w:rsidR="007F3A12" w:rsidRPr="007F3A12" w:rsidRDefault="007F3A12" w:rsidP="007F3A12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 .</w:t>
      </w:r>
    </w:p>
    <w:p w:rsidR="007F3A12" w:rsidRDefault="007F3A12" w:rsidP="007F3A12">
      <w:pPr>
        <w:rPr>
          <w:sz w:val="22"/>
          <w:szCs w:val="22"/>
        </w:rPr>
      </w:pPr>
    </w:p>
    <w:p w:rsidR="007F3A12" w:rsidRPr="00D32900" w:rsidRDefault="007007E5" w:rsidP="00771BF4">
      <w:pPr>
        <w:numPr>
          <w:ilvl w:val="0"/>
          <w:numId w:val="3"/>
        </w:numPr>
        <w:spacing w:line="276" w:lineRule="auto"/>
        <w:jc w:val="both"/>
        <w:rPr>
          <w:b/>
          <w:bCs/>
          <w:sz w:val="22"/>
          <w:szCs w:val="22"/>
        </w:rPr>
      </w:pPr>
      <w:r w:rsidRPr="007007E5">
        <w:rPr>
          <w:sz w:val="22"/>
          <w:szCs w:val="22"/>
        </w:rPr>
        <w:t xml:space="preserve">Dijete s posebnim odgojno-obrazovnim potrebama (teškoće u razvoju, zdravstvene teškoće i neurološka oštećenja, kronične bolesti, eliminacijska prehrana, rizično ponašanje itd.)  </w:t>
      </w:r>
      <w:r w:rsidRPr="00D32900">
        <w:rPr>
          <w:b/>
          <w:bCs/>
          <w:sz w:val="22"/>
          <w:szCs w:val="22"/>
        </w:rPr>
        <w:t>(NAPOMENA: Potrebno je poslati/predati svu relevantnu dokumentaciju za utvrđivanje statusa i potreba djeteta ukoliko/koja nije priložena pri podnošenju zahtjeva za upis)</w:t>
      </w:r>
      <w:r w:rsidR="00D32900">
        <w:rPr>
          <w:b/>
          <w:bCs/>
          <w:sz w:val="22"/>
          <w:szCs w:val="22"/>
        </w:rPr>
        <w:t>:</w:t>
      </w:r>
    </w:p>
    <w:p w:rsidR="007007E5" w:rsidRPr="004C6D62" w:rsidRDefault="007007E5" w:rsidP="00771BF4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Da</w:t>
      </w:r>
    </w:p>
    <w:p w:rsidR="007F3A12" w:rsidRPr="0013153E" w:rsidRDefault="007007E5" w:rsidP="00771BF4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C6D62">
        <w:rPr>
          <w:sz w:val="22"/>
          <w:szCs w:val="22"/>
        </w:rPr>
        <w:t>Ne</w:t>
      </w:r>
    </w:p>
    <w:p w:rsidR="005B6086" w:rsidRPr="005B6086" w:rsidRDefault="005B6086" w:rsidP="00771BF4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Ako je odgovor DA, navesti koje vrste</w:t>
      </w:r>
      <w:r w:rsidR="00F726CB">
        <w:rPr>
          <w:sz w:val="22"/>
          <w:szCs w:val="22"/>
        </w:rPr>
        <w:t>: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oštećenja vida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oštećenja sluha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lastRenderedPageBreak/>
        <w:t>intelektualne teškoće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poremećaji iz spektra autizma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motorički poremećaji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teškoće jezično glasovno-govorne komunikacije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višestruke teškoće u razvoju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specifične teškoće u učenju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kronične bolesti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rizična ponašanja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posebne zdravstvene potrebe</w:t>
      </w:r>
    </w:p>
    <w:p w:rsidR="005B6086" w:rsidRPr="005B6086" w:rsidRDefault="005B6086" w:rsidP="00771BF4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deficit pažnje-hiperaktivni poremećaj</w:t>
      </w:r>
    </w:p>
    <w:p w:rsidR="005B6086" w:rsidRDefault="005B6086" w:rsidP="005B6086">
      <w:pPr>
        <w:pStyle w:val="Heading4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r w:rsidRPr="00C21486">
        <w:rPr>
          <w:rFonts w:ascii="Times New Roman" w:hAnsi="Times New Roman" w:cs="Times New Roman"/>
          <w:b w:val="0"/>
          <w:bCs w:val="0"/>
          <w:sz w:val="22"/>
          <w:szCs w:val="22"/>
        </w:rPr>
        <w:t>Ostalo: ______________ .</w:t>
      </w:r>
    </w:p>
    <w:p w:rsidR="007F3A12" w:rsidRDefault="007F3A12" w:rsidP="007F3A12">
      <w:pPr>
        <w:rPr>
          <w:sz w:val="22"/>
          <w:szCs w:val="22"/>
        </w:rPr>
      </w:pPr>
      <w:bookmarkStart w:id="4" w:name="_Hlk106622575"/>
    </w:p>
    <w:p w:rsidR="005B6086" w:rsidRPr="005B6086" w:rsidRDefault="005B6086" w:rsidP="00771BF4">
      <w:pPr>
        <w:numPr>
          <w:ilvl w:val="0"/>
          <w:numId w:val="3"/>
        </w:numPr>
        <w:rPr>
          <w:sz w:val="22"/>
          <w:szCs w:val="22"/>
        </w:rPr>
      </w:pPr>
      <w:r w:rsidRPr="005B6086">
        <w:rPr>
          <w:sz w:val="22"/>
          <w:szCs w:val="22"/>
        </w:rPr>
        <w:t xml:space="preserve">Ako postoji dokumentacija, </w:t>
      </w:r>
      <w:r w:rsidR="00F726CB">
        <w:rPr>
          <w:sz w:val="22"/>
          <w:szCs w:val="22"/>
        </w:rPr>
        <w:t>označite koju dijete ima:</w:t>
      </w:r>
    </w:p>
    <w:bookmarkEnd w:id="4"/>
    <w:p w:rsidR="005B6086" w:rsidRPr="005B6086" w:rsidRDefault="005B6086" w:rsidP="00771BF4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nalaz i mišljenje Jedinstvenog tijela vještačenja</w:t>
      </w:r>
    </w:p>
    <w:p w:rsidR="005B6086" w:rsidRPr="005B6086" w:rsidRDefault="005B6086" w:rsidP="00771BF4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rješenje Centra za socijalnu skrb</w:t>
      </w:r>
    </w:p>
    <w:p w:rsidR="005B6086" w:rsidRPr="005B6086" w:rsidRDefault="005B6086" w:rsidP="00771BF4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nalaz i mišljenje specijaliziranih ustanova</w:t>
      </w:r>
    </w:p>
    <w:p w:rsidR="005B6086" w:rsidRDefault="005B6086" w:rsidP="00771BF4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B6086">
        <w:rPr>
          <w:sz w:val="22"/>
          <w:szCs w:val="22"/>
        </w:rPr>
        <w:t>medicinski i drugi nalazi</w:t>
      </w:r>
      <w:r w:rsidR="00F726CB">
        <w:rPr>
          <w:sz w:val="22"/>
          <w:szCs w:val="22"/>
        </w:rPr>
        <w:t xml:space="preserve"> .</w:t>
      </w:r>
    </w:p>
    <w:p w:rsidR="00D5040A" w:rsidRDefault="00D5040A" w:rsidP="005B6086">
      <w:pPr>
        <w:spacing w:line="276" w:lineRule="auto"/>
        <w:rPr>
          <w:sz w:val="22"/>
          <w:szCs w:val="22"/>
        </w:rPr>
      </w:pPr>
    </w:p>
    <w:p w:rsidR="00D5040A" w:rsidRDefault="00D5040A" w:rsidP="005B6086">
      <w:pPr>
        <w:spacing w:line="276" w:lineRule="auto"/>
        <w:rPr>
          <w:sz w:val="22"/>
          <w:szCs w:val="22"/>
        </w:rPr>
      </w:pPr>
    </w:p>
    <w:p w:rsidR="00B16198" w:rsidRPr="000B2AC8" w:rsidRDefault="00613CB0" w:rsidP="00771BF4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POTREBE I NAVIKE</w:t>
      </w:r>
      <w:r w:rsidRPr="00D85D43">
        <w:rPr>
          <w:b/>
          <w:bCs/>
          <w:sz w:val="22"/>
          <w:szCs w:val="22"/>
        </w:rPr>
        <w:t xml:space="preserve"> DJETETA</w:t>
      </w:r>
      <w:r w:rsidR="0013153E">
        <w:rPr>
          <w:b/>
          <w:bCs/>
          <w:sz w:val="22"/>
          <w:szCs w:val="22"/>
        </w:rPr>
        <w:t xml:space="preserve"> </w:t>
      </w:r>
      <w:r w:rsidR="0013153E">
        <w:rPr>
          <w:sz w:val="22"/>
          <w:szCs w:val="22"/>
        </w:rPr>
        <w:t>(zaokružiti</w:t>
      </w:r>
      <w:r w:rsidR="00F4034E">
        <w:rPr>
          <w:sz w:val="22"/>
          <w:szCs w:val="22"/>
        </w:rPr>
        <w:t xml:space="preserve"> ili označiti</w:t>
      </w:r>
      <w:r w:rsidR="0013153E">
        <w:rPr>
          <w:sz w:val="22"/>
          <w:szCs w:val="22"/>
        </w:rPr>
        <w:t xml:space="preserve"> odgovor)</w:t>
      </w:r>
    </w:p>
    <w:p w:rsidR="00613CB0" w:rsidRDefault="00613CB0" w:rsidP="00613CB0"/>
    <w:p w:rsidR="00613CB0" w:rsidRPr="005B6086" w:rsidRDefault="00613CB0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Način konzumiranja tekućine</w:t>
      </w:r>
      <w:r w:rsidR="0013153E">
        <w:rPr>
          <w:sz w:val="22"/>
          <w:szCs w:val="22"/>
        </w:rPr>
        <w:t>:</w:t>
      </w:r>
    </w:p>
    <w:p w:rsidR="008E45F2" w:rsidRDefault="00613CB0" w:rsidP="003E5BC1">
      <w:pPr>
        <w:spacing w:line="276" w:lineRule="auto"/>
        <w:ind w:firstLine="360"/>
        <w:rPr>
          <w:sz w:val="22"/>
          <w:szCs w:val="22"/>
        </w:rPr>
      </w:pPr>
      <w:r w:rsidRPr="00613CB0">
        <w:rPr>
          <w:sz w:val="22"/>
          <w:szCs w:val="22"/>
        </w:rPr>
        <w:t>na bočicu</w:t>
      </w:r>
      <w:r w:rsidR="0013153E">
        <w:rPr>
          <w:sz w:val="22"/>
          <w:szCs w:val="22"/>
        </w:rPr>
        <w:t xml:space="preserve">    </w:t>
      </w:r>
      <w:r w:rsidR="00D81BCB">
        <w:rPr>
          <w:sz w:val="22"/>
          <w:szCs w:val="22"/>
        </w:rPr>
        <w:t>/</w:t>
      </w:r>
      <w:r w:rsidR="0013153E">
        <w:rPr>
          <w:sz w:val="22"/>
          <w:szCs w:val="22"/>
        </w:rPr>
        <w:t xml:space="preserve">    </w:t>
      </w:r>
      <w:r w:rsidR="00D81BCB" w:rsidRPr="00613CB0">
        <w:rPr>
          <w:sz w:val="22"/>
          <w:szCs w:val="22"/>
        </w:rPr>
        <w:t>koristi šalicu uz pomoć</w:t>
      </w:r>
      <w:r w:rsidR="0013153E">
        <w:t xml:space="preserve">    </w:t>
      </w:r>
      <w:r w:rsidR="00D81BCB">
        <w:t>/</w:t>
      </w:r>
      <w:r w:rsidR="0013153E">
        <w:t xml:space="preserve">    </w:t>
      </w:r>
      <w:r w:rsidR="00D81BCB" w:rsidRPr="00D81BCB">
        <w:rPr>
          <w:sz w:val="22"/>
          <w:szCs w:val="22"/>
        </w:rPr>
        <w:t xml:space="preserve">koristi šalicu </w:t>
      </w:r>
      <w:r w:rsidR="003727BC">
        <w:rPr>
          <w:sz w:val="22"/>
          <w:szCs w:val="22"/>
        </w:rPr>
        <w:t>samostalno</w:t>
      </w:r>
      <w:r w:rsidR="00206BF0">
        <w:rPr>
          <w:sz w:val="22"/>
          <w:szCs w:val="22"/>
        </w:rPr>
        <w:t>.</w:t>
      </w:r>
    </w:p>
    <w:p w:rsidR="008E45F2" w:rsidRPr="00613CB0" w:rsidRDefault="008E45F2" w:rsidP="004F3039">
      <w:pPr>
        <w:spacing w:line="276" w:lineRule="auto"/>
        <w:rPr>
          <w:sz w:val="22"/>
          <w:szCs w:val="22"/>
        </w:rPr>
      </w:pPr>
    </w:p>
    <w:p w:rsidR="00613CB0" w:rsidRPr="00613CB0" w:rsidRDefault="00613CB0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13CB0">
        <w:rPr>
          <w:sz w:val="22"/>
          <w:szCs w:val="22"/>
        </w:rPr>
        <w:t>Način konzumiranja hrane</w:t>
      </w:r>
      <w:r w:rsidR="0013153E">
        <w:rPr>
          <w:sz w:val="22"/>
          <w:szCs w:val="22"/>
        </w:rPr>
        <w:t>:</w:t>
      </w:r>
    </w:p>
    <w:p w:rsidR="0013153E" w:rsidRDefault="0013153E" w:rsidP="008E45F2">
      <w:pPr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k</w:t>
      </w:r>
      <w:r w:rsidR="00613CB0" w:rsidRPr="00613CB0">
        <w:rPr>
          <w:sz w:val="22"/>
          <w:szCs w:val="22"/>
        </w:rPr>
        <w:t>ašasta</w:t>
      </w:r>
      <w:r>
        <w:rPr>
          <w:sz w:val="22"/>
          <w:szCs w:val="22"/>
        </w:rPr>
        <w:t xml:space="preserve">    /    </w:t>
      </w:r>
      <w:r w:rsidRPr="00613CB0">
        <w:rPr>
          <w:sz w:val="22"/>
          <w:szCs w:val="22"/>
        </w:rPr>
        <w:t>usitnjena</w:t>
      </w:r>
      <w:r>
        <w:rPr>
          <w:sz w:val="22"/>
          <w:szCs w:val="22"/>
        </w:rPr>
        <w:t xml:space="preserve">    /</w:t>
      </w:r>
      <w:r w:rsidR="008E45F2">
        <w:rPr>
          <w:sz w:val="22"/>
          <w:szCs w:val="22"/>
        </w:rPr>
        <w:t xml:space="preserve">    </w:t>
      </w:r>
      <w:r w:rsidRPr="00613CB0">
        <w:rPr>
          <w:sz w:val="22"/>
          <w:szCs w:val="22"/>
        </w:rPr>
        <w:t>kruta</w:t>
      </w:r>
      <w:r w:rsidR="00206BF0">
        <w:rPr>
          <w:sz w:val="22"/>
          <w:szCs w:val="22"/>
        </w:rPr>
        <w:t>.</w:t>
      </w:r>
    </w:p>
    <w:p w:rsidR="00613CB0" w:rsidRPr="00613CB0" w:rsidRDefault="00613CB0" w:rsidP="0013153E">
      <w:pPr>
        <w:spacing w:line="276" w:lineRule="auto"/>
        <w:ind w:firstLine="360"/>
        <w:rPr>
          <w:sz w:val="22"/>
          <w:szCs w:val="22"/>
        </w:rPr>
      </w:pPr>
    </w:p>
    <w:p w:rsidR="00613CB0" w:rsidRPr="00613CB0" w:rsidRDefault="00613CB0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13CB0">
        <w:rPr>
          <w:sz w:val="22"/>
          <w:szCs w:val="22"/>
        </w:rPr>
        <w:t>Samostalnost pri hranjenju</w:t>
      </w:r>
      <w:r w:rsidR="008E45F2">
        <w:rPr>
          <w:sz w:val="22"/>
          <w:szCs w:val="22"/>
        </w:rPr>
        <w:t>:</w:t>
      </w:r>
    </w:p>
    <w:p w:rsidR="008E45F2" w:rsidRPr="0040110C" w:rsidRDefault="008E45F2" w:rsidP="008E45F2">
      <w:pPr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</w:t>
      </w:r>
      <w:r w:rsidR="00613CB0" w:rsidRPr="00613CB0">
        <w:rPr>
          <w:sz w:val="22"/>
          <w:szCs w:val="22"/>
        </w:rPr>
        <w:t>amostalno</w:t>
      </w:r>
      <w:r>
        <w:rPr>
          <w:sz w:val="22"/>
          <w:szCs w:val="22"/>
        </w:rPr>
        <w:t xml:space="preserve">    /    </w:t>
      </w:r>
      <w:r w:rsidRPr="00613CB0">
        <w:rPr>
          <w:sz w:val="22"/>
          <w:szCs w:val="22"/>
        </w:rPr>
        <w:t>nesamostalno</w:t>
      </w:r>
      <w:r>
        <w:rPr>
          <w:sz w:val="22"/>
          <w:szCs w:val="22"/>
        </w:rPr>
        <w:t xml:space="preserve">    /</w:t>
      </w:r>
      <w:r w:rsidRPr="008E4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13CB0">
        <w:rPr>
          <w:sz w:val="22"/>
          <w:szCs w:val="22"/>
        </w:rPr>
        <w:t>potrebno ga je dohraniti</w:t>
      </w:r>
      <w:r w:rsidR="00206BF0">
        <w:rPr>
          <w:sz w:val="22"/>
          <w:szCs w:val="22"/>
        </w:rPr>
        <w:t>.</w:t>
      </w:r>
    </w:p>
    <w:p w:rsidR="00613CB0" w:rsidRPr="00613CB0" w:rsidRDefault="00613CB0" w:rsidP="008E45F2">
      <w:pPr>
        <w:spacing w:line="276" w:lineRule="auto"/>
        <w:rPr>
          <w:sz w:val="22"/>
          <w:szCs w:val="22"/>
        </w:rPr>
      </w:pPr>
    </w:p>
    <w:p w:rsidR="000B5F58" w:rsidRPr="000B5F58" w:rsidRDefault="000B5F58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0B5F58">
        <w:rPr>
          <w:sz w:val="22"/>
          <w:szCs w:val="22"/>
        </w:rPr>
        <w:t>Apetit</w:t>
      </w:r>
      <w:r>
        <w:rPr>
          <w:sz w:val="22"/>
          <w:szCs w:val="22"/>
        </w:rPr>
        <w:t>:</w:t>
      </w:r>
    </w:p>
    <w:p w:rsidR="008E45F2" w:rsidRDefault="008E45F2" w:rsidP="008E45F2">
      <w:pPr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n</w:t>
      </w:r>
      <w:r w:rsidR="000B5F58" w:rsidRPr="000B5F58">
        <w:rPr>
          <w:sz w:val="22"/>
          <w:szCs w:val="22"/>
        </w:rPr>
        <w:t>ormalan</w:t>
      </w:r>
      <w:r>
        <w:rPr>
          <w:sz w:val="22"/>
          <w:szCs w:val="22"/>
        </w:rPr>
        <w:t xml:space="preserve">    /    </w:t>
      </w:r>
      <w:r w:rsidR="000B5F58" w:rsidRPr="000B5F58">
        <w:rPr>
          <w:sz w:val="22"/>
          <w:szCs w:val="22"/>
        </w:rPr>
        <w:t>smanjen</w:t>
      </w:r>
      <w:r>
        <w:rPr>
          <w:sz w:val="22"/>
          <w:szCs w:val="22"/>
        </w:rPr>
        <w:t xml:space="preserve">    /    </w:t>
      </w:r>
      <w:r w:rsidRPr="000B5F58">
        <w:rPr>
          <w:sz w:val="22"/>
          <w:szCs w:val="22"/>
        </w:rPr>
        <w:t>selektivan (izbirljiv)</w:t>
      </w:r>
      <w:r>
        <w:rPr>
          <w:sz w:val="22"/>
          <w:szCs w:val="22"/>
        </w:rPr>
        <w:t xml:space="preserve">    /    </w:t>
      </w:r>
      <w:r w:rsidRPr="000B5F58">
        <w:rPr>
          <w:sz w:val="22"/>
          <w:szCs w:val="22"/>
        </w:rPr>
        <w:t>varijabilan</w:t>
      </w:r>
      <w:r>
        <w:rPr>
          <w:sz w:val="22"/>
          <w:szCs w:val="22"/>
        </w:rPr>
        <w:t xml:space="preserve">    /    </w:t>
      </w:r>
      <w:r w:rsidRPr="000B5F58">
        <w:rPr>
          <w:sz w:val="22"/>
          <w:szCs w:val="22"/>
        </w:rPr>
        <w:t>pojačan</w:t>
      </w:r>
      <w:r w:rsidR="00206BF0">
        <w:rPr>
          <w:sz w:val="22"/>
          <w:szCs w:val="22"/>
        </w:rPr>
        <w:t>.</w:t>
      </w:r>
    </w:p>
    <w:p w:rsidR="000B5F58" w:rsidRPr="000B5F58" w:rsidRDefault="000B5F58" w:rsidP="00A5721D">
      <w:pPr>
        <w:spacing w:line="276" w:lineRule="auto"/>
        <w:rPr>
          <w:sz w:val="22"/>
          <w:szCs w:val="22"/>
        </w:rPr>
      </w:pPr>
    </w:p>
    <w:p w:rsidR="0040110C" w:rsidRPr="0040110C" w:rsidRDefault="0040110C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110C">
        <w:rPr>
          <w:sz w:val="22"/>
          <w:szCs w:val="22"/>
        </w:rPr>
        <w:t>Dijete je imalo/ima poteškoće sa žvakanjem i gutanjem</w:t>
      </w:r>
      <w:r>
        <w:rPr>
          <w:sz w:val="22"/>
          <w:szCs w:val="22"/>
        </w:rPr>
        <w:t>:</w:t>
      </w:r>
    </w:p>
    <w:p w:rsidR="0040110C" w:rsidRPr="0040110C" w:rsidRDefault="0040110C" w:rsidP="00771BF4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40110C">
        <w:rPr>
          <w:sz w:val="22"/>
          <w:szCs w:val="22"/>
        </w:rPr>
        <w:t>Da</w:t>
      </w:r>
    </w:p>
    <w:p w:rsidR="0040110C" w:rsidRPr="0040110C" w:rsidRDefault="0040110C" w:rsidP="00771BF4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40110C">
        <w:rPr>
          <w:sz w:val="22"/>
          <w:szCs w:val="22"/>
        </w:rPr>
        <w:t>Ne</w:t>
      </w:r>
    </w:p>
    <w:p w:rsidR="0040110C" w:rsidRDefault="0040110C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110C">
        <w:rPr>
          <w:sz w:val="22"/>
          <w:szCs w:val="22"/>
        </w:rPr>
        <w:t>Ako je odgovor DA, navesti koje vrste</w:t>
      </w:r>
      <w:bookmarkStart w:id="5" w:name="_Hlk106624276"/>
      <w:r w:rsidR="00380FF3">
        <w:rPr>
          <w:sz w:val="22"/>
          <w:szCs w:val="22"/>
        </w:rPr>
        <w:t>: ______________ .</w:t>
      </w:r>
      <w:bookmarkEnd w:id="5"/>
    </w:p>
    <w:p w:rsidR="00A5721D" w:rsidRDefault="00A5721D" w:rsidP="00A5721D">
      <w:pPr>
        <w:spacing w:line="276" w:lineRule="auto"/>
        <w:ind w:left="360"/>
        <w:rPr>
          <w:sz w:val="22"/>
          <w:szCs w:val="22"/>
        </w:rPr>
      </w:pPr>
    </w:p>
    <w:p w:rsidR="00380FF3" w:rsidRPr="00380FF3" w:rsidRDefault="00380FF3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80FF3">
        <w:rPr>
          <w:sz w:val="22"/>
          <w:szCs w:val="22"/>
        </w:rPr>
        <w:t>Odbija li dijete neku hranu?</w:t>
      </w:r>
    </w:p>
    <w:p w:rsidR="00380FF3" w:rsidRPr="00380FF3" w:rsidRDefault="00380FF3" w:rsidP="00771BF4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380FF3">
        <w:rPr>
          <w:sz w:val="22"/>
          <w:szCs w:val="22"/>
        </w:rPr>
        <w:t>Da</w:t>
      </w:r>
    </w:p>
    <w:p w:rsidR="00380FF3" w:rsidRPr="00380FF3" w:rsidRDefault="00380FF3" w:rsidP="00771BF4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380FF3">
        <w:rPr>
          <w:sz w:val="22"/>
          <w:szCs w:val="22"/>
        </w:rPr>
        <w:t>Ne</w:t>
      </w:r>
    </w:p>
    <w:p w:rsidR="00A5721D" w:rsidRPr="00D5040A" w:rsidRDefault="00380FF3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80FF3">
        <w:rPr>
          <w:sz w:val="22"/>
          <w:szCs w:val="22"/>
        </w:rPr>
        <w:t>Ako je odgovor DA, navesti koju: ______________</w:t>
      </w:r>
      <w:r>
        <w:rPr>
          <w:sz w:val="22"/>
          <w:szCs w:val="22"/>
        </w:rPr>
        <w:t>__</w:t>
      </w:r>
      <w:r w:rsidRPr="00380FF3">
        <w:rPr>
          <w:sz w:val="22"/>
          <w:szCs w:val="22"/>
        </w:rPr>
        <w:t xml:space="preserve"> .</w:t>
      </w:r>
    </w:p>
    <w:p w:rsidR="000B2AC8" w:rsidRPr="000B2AC8" w:rsidRDefault="000B2AC8" w:rsidP="00771BF4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0B2AC8">
        <w:rPr>
          <w:sz w:val="22"/>
          <w:szCs w:val="22"/>
        </w:rPr>
        <w:t>Eliminacijska prehrana  (alergije na pojedinu hranu, celijakija, intolerancija, prehrana uvjetovana metaboličkim poremećajima i dr.) (</w:t>
      </w:r>
      <w:r w:rsidRPr="00534473">
        <w:rPr>
          <w:b/>
          <w:bCs/>
          <w:sz w:val="22"/>
          <w:szCs w:val="22"/>
        </w:rPr>
        <w:t>NAPOMENA: Potrebno je poslati/predati medicinsku dokumentaciju ukoliko/koja nije priložena pri podnošenju zahtjeva za upis):</w:t>
      </w:r>
    </w:p>
    <w:p w:rsidR="000B2AC8" w:rsidRPr="000B2AC8" w:rsidRDefault="000B2AC8" w:rsidP="00771BF4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B2AC8">
        <w:rPr>
          <w:sz w:val="22"/>
          <w:szCs w:val="22"/>
        </w:rPr>
        <w:t>Da</w:t>
      </w:r>
    </w:p>
    <w:p w:rsidR="005A09A2" w:rsidRPr="00B219D6" w:rsidRDefault="000B2AC8" w:rsidP="00771BF4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B2AC8">
        <w:rPr>
          <w:sz w:val="22"/>
          <w:szCs w:val="22"/>
        </w:rPr>
        <w:t>Ne</w:t>
      </w:r>
    </w:p>
    <w:p w:rsidR="005A09A2" w:rsidRDefault="005A09A2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5A09A2">
        <w:rPr>
          <w:sz w:val="22"/>
          <w:szCs w:val="22"/>
        </w:rPr>
        <w:lastRenderedPageBreak/>
        <w:t>Kako se dijete uspavljuje?</w:t>
      </w:r>
    </w:p>
    <w:p w:rsidR="000B2AC8" w:rsidRDefault="005A09A2" w:rsidP="005A09A2">
      <w:pPr>
        <w:spacing w:line="276" w:lineRule="auto"/>
        <w:ind w:left="360"/>
        <w:rPr>
          <w:sz w:val="22"/>
          <w:szCs w:val="22"/>
        </w:rPr>
      </w:pPr>
      <w:r w:rsidRPr="005A09A2">
        <w:rPr>
          <w:sz w:val="22"/>
          <w:szCs w:val="22"/>
        </w:rPr>
        <w:t>zaspe samo</w:t>
      </w:r>
      <w:r>
        <w:rPr>
          <w:sz w:val="22"/>
          <w:szCs w:val="22"/>
        </w:rPr>
        <w:t xml:space="preserve">    /    </w:t>
      </w:r>
      <w:r w:rsidRPr="005A09A2">
        <w:rPr>
          <w:sz w:val="22"/>
          <w:szCs w:val="22"/>
        </w:rPr>
        <w:t>duda</w:t>
      </w:r>
      <w:r>
        <w:rPr>
          <w:sz w:val="22"/>
          <w:szCs w:val="22"/>
        </w:rPr>
        <w:t xml:space="preserve">    /    </w:t>
      </w:r>
      <w:r w:rsidRPr="005A09A2">
        <w:rPr>
          <w:sz w:val="22"/>
          <w:szCs w:val="22"/>
        </w:rPr>
        <w:t>bočica</w:t>
      </w:r>
      <w:r>
        <w:rPr>
          <w:sz w:val="22"/>
          <w:szCs w:val="22"/>
        </w:rPr>
        <w:t xml:space="preserve">    /    </w:t>
      </w:r>
      <w:r w:rsidRPr="005A09A2">
        <w:rPr>
          <w:sz w:val="22"/>
          <w:szCs w:val="22"/>
        </w:rPr>
        <w:t>dojenje</w:t>
      </w:r>
      <w:r>
        <w:rPr>
          <w:sz w:val="22"/>
          <w:szCs w:val="22"/>
        </w:rPr>
        <w:t xml:space="preserve">    /    </w:t>
      </w:r>
      <w:r w:rsidRPr="005A09A2">
        <w:rPr>
          <w:sz w:val="22"/>
          <w:szCs w:val="22"/>
        </w:rPr>
        <w:t>igračka</w:t>
      </w:r>
      <w:r>
        <w:rPr>
          <w:sz w:val="22"/>
          <w:szCs w:val="22"/>
        </w:rPr>
        <w:t xml:space="preserve">    /    o</w:t>
      </w:r>
      <w:r w:rsidRPr="005A09A2">
        <w:rPr>
          <w:sz w:val="22"/>
          <w:szCs w:val="22"/>
        </w:rPr>
        <w:t>stalo:</w:t>
      </w:r>
      <w:r>
        <w:rPr>
          <w:sz w:val="22"/>
          <w:szCs w:val="22"/>
        </w:rPr>
        <w:t>_________</w:t>
      </w:r>
      <w:r w:rsidR="00206BF0">
        <w:rPr>
          <w:sz w:val="22"/>
          <w:szCs w:val="22"/>
        </w:rPr>
        <w:t xml:space="preserve"> .</w:t>
      </w:r>
    </w:p>
    <w:p w:rsidR="005A09A2" w:rsidRDefault="005A09A2" w:rsidP="005A09A2">
      <w:pPr>
        <w:spacing w:line="276" w:lineRule="auto"/>
        <w:rPr>
          <w:sz w:val="22"/>
          <w:szCs w:val="22"/>
        </w:rPr>
      </w:pPr>
    </w:p>
    <w:p w:rsidR="00BE01C8" w:rsidRDefault="00BE01C8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E01C8">
        <w:rPr>
          <w:sz w:val="22"/>
          <w:szCs w:val="22"/>
        </w:rPr>
        <w:t>Dijete se uspavljuje</w:t>
      </w:r>
      <w:r>
        <w:rPr>
          <w:sz w:val="22"/>
          <w:szCs w:val="22"/>
        </w:rPr>
        <w:t>:</w:t>
      </w:r>
    </w:p>
    <w:p w:rsidR="005A09A2" w:rsidRDefault="00BE01C8" w:rsidP="00BE01C8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l</w:t>
      </w:r>
      <w:r w:rsidRPr="00BE01C8">
        <w:rPr>
          <w:sz w:val="22"/>
          <w:szCs w:val="22"/>
        </w:rPr>
        <w:t>ako</w:t>
      </w:r>
      <w:r>
        <w:rPr>
          <w:sz w:val="22"/>
          <w:szCs w:val="22"/>
        </w:rPr>
        <w:t xml:space="preserve">    /    </w:t>
      </w:r>
      <w:r w:rsidRPr="00BE01C8">
        <w:rPr>
          <w:sz w:val="22"/>
          <w:szCs w:val="22"/>
        </w:rPr>
        <w:t>teško</w:t>
      </w:r>
      <w:r w:rsidR="00206BF0">
        <w:rPr>
          <w:sz w:val="22"/>
          <w:szCs w:val="22"/>
        </w:rPr>
        <w:t>.</w:t>
      </w:r>
    </w:p>
    <w:p w:rsidR="0040110C" w:rsidRDefault="0040110C" w:rsidP="0040110C">
      <w:pPr>
        <w:spacing w:line="276" w:lineRule="auto"/>
        <w:rPr>
          <w:sz w:val="22"/>
          <w:szCs w:val="22"/>
        </w:rPr>
      </w:pPr>
    </w:p>
    <w:p w:rsidR="00BE01C8" w:rsidRPr="00BE01C8" w:rsidRDefault="00BE01C8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E01C8">
        <w:rPr>
          <w:sz w:val="22"/>
          <w:szCs w:val="22"/>
        </w:rPr>
        <w:t>Dijete spava</w:t>
      </w:r>
      <w:r>
        <w:rPr>
          <w:sz w:val="22"/>
          <w:szCs w:val="22"/>
        </w:rPr>
        <w:t>:</w:t>
      </w:r>
    </w:p>
    <w:p w:rsidR="00BE01C8" w:rsidRPr="00BE01C8" w:rsidRDefault="00BE01C8" w:rsidP="00BE01C8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Pr="00BE01C8">
        <w:rPr>
          <w:sz w:val="22"/>
          <w:szCs w:val="22"/>
        </w:rPr>
        <w:t>irno</w:t>
      </w:r>
      <w:r>
        <w:rPr>
          <w:sz w:val="22"/>
          <w:szCs w:val="22"/>
        </w:rPr>
        <w:t xml:space="preserve">   /   </w:t>
      </w:r>
      <w:r w:rsidRPr="00BE01C8">
        <w:rPr>
          <w:sz w:val="22"/>
          <w:szCs w:val="22"/>
        </w:rPr>
        <w:t>nemirno</w:t>
      </w:r>
      <w:r>
        <w:rPr>
          <w:sz w:val="22"/>
          <w:szCs w:val="22"/>
        </w:rPr>
        <w:t xml:space="preserve">   /   </w:t>
      </w:r>
      <w:r w:rsidRPr="00BE01C8">
        <w:rPr>
          <w:sz w:val="22"/>
          <w:szCs w:val="22"/>
        </w:rPr>
        <w:t>plače u snu</w:t>
      </w:r>
      <w:r>
        <w:rPr>
          <w:sz w:val="22"/>
          <w:szCs w:val="22"/>
        </w:rPr>
        <w:t xml:space="preserve">   /   </w:t>
      </w:r>
      <w:r w:rsidRPr="00BE01C8">
        <w:rPr>
          <w:sz w:val="22"/>
          <w:szCs w:val="22"/>
        </w:rPr>
        <w:t>vrišti</w:t>
      </w:r>
      <w:r>
        <w:rPr>
          <w:sz w:val="22"/>
          <w:szCs w:val="22"/>
        </w:rPr>
        <w:t xml:space="preserve">   /   </w:t>
      </w:r>
      <w:r w:rsidRPr="00BE01C8">
        <w:rPr>
          <w:sz w:val="22"/>
          <w:szCs w:val="22"/>
        </w:rPr>
        <w:t>budi se nekoliko puta</w:t>
      </w:r>
      <w:r w:rsidR="0058271D">
        <w:rPr>
          <w:sz w:val="22"/>
          <w:szCs w:val="22"/>
        </w:rPr>
        <w:t xml:space="preserve">    </w:t>
      </w:r>
      <w:r>
        <w:rPr>
          <w:sz w:val="22"/>
          <w:szCs w:val="22"/>
        </w:rPr>
        <w:t>/   o</w:t>
      </w:r>
      <w:r w:rsidRPr="005A09A2">
        <w:rPr>
          <w:sz w:val="22"/>
          <w:szCs w:val="22"/>
        </w:rPr>
        <w:t>stalo:</w:t>
      </w:r>
      <w:r>
        <w:rPr>
          <w:sz w:val="22"/>
          <w:szCs w:val="22"/>
        </w:rPr>
        <w:t>_________</w:t>
      </w:r>
      <w:r w:rsidR="00206BF0">
        <w:rPr>
          <w:sz w:val="22"/>
          <w:szCs w:val="22"/>
        </w:rPr>
        <w:t xml:space="preserve"> .</w:t>
      </w:r>
    </w:p>
    <w:p w:rsidR="00BE01C8" w:rsidRPr="00BE01C8" w:rsidRDefault="00BE01C8" w:rsidP="00BE01C8">
      <w:pPr>
        <w:spacing w:line="276" w:lineRule="auto"/>
        <w:ind w:left="360"/>
        <w:rPr>
          <w:sz w:val="22"/>
          <w:szCs w:val="22"/>
        </w:rPr>
      </w:pPr>
    </w:p>
    <w:p w:rsidR="00A752D2" w:rsidRDefault="00BE01C8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E01C8">
        <w:rPr>
          <w:sz w:val="22"/>
          <w:szCs w:val="22"/>
        </w:rPr>
        <w:t>Posebne napomene vezane uz spavanje</w:t>
      </w:r>
      <w:r>
        <w:rPr>
          <w:sz w:val="22"/>
          <w:szCs w:val="22"/>
        </w:rPr>
        <w:t>: ________________________________________ .</w:t>
      </w:r>
    </w:p>
    <w:p w:rsidR="00A752D2" w:rsidRDefault="00A752D2" w:rsidP="00A752D2">
      <w:pPr>
        <w:spacing w:line="276" w:lineRule="auto"/>
        <w:ind w:left="360"/>
        <w:rPr>
          <w:sz w:val="22"/>
          <w:szCs w:val="22"/>
        </w:rPr>
      </w:pPr>
    </w:p>
    <w:p w:rsidR="00F4034E" w:rsidRPr="00F4034E" w:rsidRDefault="00A752D2" w:rsidP="00771BF4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F4034E" w:rsidRPr="00F4034E">
        <w:rPr>
          <w:sz w:val="22"/>
          <w:szCs w:val="22"/>
        </w:rPr>
        <w:t>jetetu su potrebne pelene</w:t>
      </w:r>
      <w:r w:rsidR="000B1890">
        <w:rPr>
          <w:sz w:val="22"/>
          <w:szCs w:val="22"/>
        </w:rPr>
        <w:t>:</w:t>
      </w:r>
    </w:p>
    <w:p w:rsidR="000B1890" w:rsidRPr="000B2AC8" w:rsidRDefault="000B1890" w:rsidP="00771BF4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0B2AC8">
        <w:rPr>
          <w:sz w:val="22"/>
          <w:szCs w:val="22"/>
        </w:rPr>
        <w:t>Da</w:t>
      </w:r>
    </w:p>
    <w:p w:rsidR="000B1890" w:rsidRDefault="000B1890" w:rsidP="00771BF4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0B2AC8">
        <w:rPr>
          <w:sz w:val="22"/>
          <w:szCs w:val="22"/>
        </w:rPr>
        <w:t>Ne</w:t>
      </w:r>
    </w:p>
    <w:p w:rsidR="00F4034E" w:rsidRPr="00F4034E" w:rsidRDefault="000B1890" w:rsidP="00771BF4">
      <w:pPr>
        <w:numPr>
          <w:ilvl w:val="0"/>
          <w:numId w:val="13"/>
        </w:numPr>
        <w:rPr>
          <w:sz w:val="22"/>
          <w:szCs w:val="22"/>
        </w:rPr>
      </w:pPr>
      <w:r w:rsidRPr="00F4034E">
        <w:rPr>
          <w:sz w:val="22"/>
          <w:szCs w:val="22"/>
        </w:rPr>
        <w:t>Ako je odgovor da, kada su mu potrebne</w:t>
      </w:r>
      <w:r>
        <w:rPr>
          <w:sz w:val="22"/>
          <w:szCs w:val="22"/>
        </w:rPr>
        <w:t>:</w:t>
      </w:r>
    </w:p>
    <w:p w:rsidR="00F4034E" w:rsidRPr="005B63F7" w:rsidRDefault="000B1890" w:rsidP="000B1890">
      <w:p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F4034E" w:rsidRPr="00F4034E">
        <w:rPr>
          <w:sz w:val="22"/>
          <w:szCs w:val="22"/>
        </w:rPr>
        <w:t>talno</w:t>
      </w:r>
      <w:r>
        <w:rPr>
          <w:sz w:val="22"/>
          <w:szCs w:val="22"/>
        </w:rPr>
        <w:t xml:space="preserve">    </w:t>
      </w:r>
      <w:r w:rsidR="00F4034E" w:rsidRPr="00F4034E">
        <w:rPr>
          <w:sz w:val="22"/>
          <w:szCs w:val="22"/>
        </w:rPr>
        <w:t>/</w:t>
      </w:r>
      <w:r>
        <w:rPr>
          <w:sz w:val="22"/>
          <w:szCs w:val="22"/>
        </w:rPr>
        <w:t xml:space="preserve">    </w:t>
      </w:r>
      <w:r w:rsidR="00F4034E" w:rsidRPr="00F4034E">
        <w:rPr>
          <w:sz w:val="22"/>
          <w:szCs w:val="22"/>
        </w:rPr>
        <w:t>za dnevno spavanje</w:t>
      </w:r>
      <w:r>
        <w:rPr>
          <w:sz w:val="22"/>
          <w:szCs w:val="22"/>
        </w:rPr>
        <w:t xml:space="preserve">    </w:t>
      </w:r>
      <w:r w:rsidR="00F4034E" w:rsidRPr="00F4034E">
        <w:rPr>
          <w:sz w:val="22"/>
          <w:szCs w:val="22"/>
        </w:rPr>
        <w:t>/</w:t>
      </w:r>
      <w:r>
        <w:rPr>
          <w:sz w:val="22"/>
          <w:szCs w:val="22"/>
        </w:rPr>
        <w:t xml:space="preserve">    </w:t>
      </w:r>
      <w:r w:rsidR="00F4034E" w:rsidRPr="00F4034E">
        <w:rPr>
          <w:sz w:val="22"/>
          <w:szCs w:val="22"/>
        </w:rPr>
        <w:t>za noćno spavanje</w:t>
      </w:r>
      <w:r w:rsidR="00206BF0">
        <w:rPr>
          <w:sz w:val="22"/>
          <w:szCs w:val="22"/>
        </w:rPr>
        <w:t>.</w:t>
      </w:r>
    </w:p>
    <w:p w:rsidR="00B16198" w:rsidRDefault="00B16198">
      <w:pPr>
        <w:rPr>
          <w:sz w:val="22"/>
          <w:szCs w:val="22"/>
        </w:rPr>
      </w:pPr>
    </w:p>
    <w:p w:rsidR="000B1890" w:rsidRDefault="000B1890" w:rsidP="00771BF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0B1890">
        <w:rPr>
          <w:sz w:val="22"/>
          <w:szCs w:val="22"/>
        </w:rPr>
        <w:t>rivikavanje na samostalno obavljanje nužde</w:t>
      </w:r>
      <w:r>
        <w:rPr>
          <w:sz w:val="22"/>
          <w:szCs w:val="22"/>
        </w:rPr>
        <w:t>:</w:t>
      </w:r>
    </w:p>
    <w:p w:rsidR="00B219D6" w:rsidRPr="000B2AC8" w:rsidRDefault="00B219D6" w:rsidP="00771BF4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0B2AC8">
        <w:rPr>
          <w:sz w:val="22"/>
          <w:szCs w:val="22"/>
        </w:rPr>
        <w:t>Da</w:t>
      </w:r>
    </w:p>
    <w:p w:rsidR="00B219D6" w:rsidRDefault="00B219D6" w:rsidP="00771BF4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0B2AC8">
        <w:rPr>
          <w:sz w:val="22"/>
          <w:szCs w:val="22"/>
        </w:rPr>
        <w:t>Ne</w:t>
      </w:r>
    </w:p>
    <w:p w:rsidR="00B219D6" w:rsidRDefault="00B219D6" w:rsidP="00771BF4">
      <w:pPr>
        <w:numPr>
          <w:ilvl w:val="0"/>
          <w:numId w:val="13"/>
        </w:numPr>
        <w:rPr>
          <w:sz w:val="22"/>
          <w:szCs w:val="22"/>
        </w:rPr>
      </w:pPr>
      <w:r w:rsidRPr="00B219D6">
        <w:rPr>
          <w:sz w:val="22"/>
          <w:szCs w:val="22"/>
        </w:rPr>
        <w:t xml:space="preserve">Ako je odgovor DA, </w:t>
      </w:r>
      <w:r w:rsidR="000B1890" w:rsidRPr="00B219D6">
        <w:rPr>
          <w:sz w:val="22"/>
          <w:szCs w:val="22"/>
        </w:rPr>
        <w:t xml:space="preserve">s </w:t>
      </w:r>
      <w:r w:rsidRPr="00B219D6">
        <w:rPr>
          <w:sz w:val="22"/>
          <w:szCs w:val="22"/>
        </w:rPr>
        <w:t xml:space="preserve">koliko mjeseci je počelo </w:t>
      </w:r>
      <w:r>
        <w:rPr>
          <w:sz w:val="22"/>
          <w:szCs w:val="22"/>
        </w:rPr>
        <w:t>__________</w:t>
      </w:r>
      <w:r w:rsidR="000D383B">
        <w:rPr>
          <w:sz w:val="22"/>
          <w:szCs w:val="22"/>
        </w:rPr>
        <w:t xml:space="preserve"> .</w:t>
      </w:r>
    </w:p>
    <w:p w:rsidR="000D383B" w:rsidRDefault="000D383B" w:rsidP="000D383B">
      <w:pPr>
        <w:ind w:left="360"/>
        <w:rPr>
          <w:sz w:val="22"/>
          <w:szCs w:val="22"/>
        </w:rPr>
      </w:pPr>
    </w:p>
    <w:p w:rsidR="000D383B" w:rsidRPr="000D383B" w:rsidRDefault="000D383B" w:rsidP="00771BF4">
      <w:pPr>
        <w:numPr>
          <w:ilvl w:val="0"/>
          <w:numId w:val="13"/>
        </w:numPr>
        <w:rPr>
          <w:sz w:val="22"/>
          <w:szCs w:val="22"/>
        </w:rPr>
      </w:pPr>
      <w:r w:rsidRPr="000D383B">
        <w:rPr>
          <w:sz w:val="22"/>
          <w:szCs w:val="22"/>
        </w:rPr>
        <w:t>Sada dijete:</w:t>
      </w:r>
    </w:p>
    <w:p w:rsidR="000D383B" w:rsidRPr="000D383B" w:rsidRDefault="000D383B" w:rsidP="00771BF4">
      <w:pPr>
        <w:numPr>
          <w:ilvl w:val="0"/>
          <w:numId w:val="19"/>
        </w:numPr>
        <w:rPr>
          <w:sz w:val="22"/>
          <w:szCs w:val="22"/>
        </w:rPr>
      </w:pPr>
      <w:r w:rsidRPr="000D383B">
        <w:rPr>
          <w:sz w:val="22"/>
          <w:szCs w:val="22"/>
        </w:rPr>
        <w:t>samo ide na WC ili tutu</w:t>
      </w:r>
    </w:p>
    <w:p w:rsidR="000D383B" w:rsidRPr="000D383B" w:rsidRDefault="000D383B" w:rsidP="00771BF4">
      <w:pPr>
        <w:numPr>
          <w:ilvl w:val="0"/>
          <w:numId w:val="19"/>
        </w:numPr>
        <w:rPr>
          <w:sz w:val="22"/>
          <w:szCs w:val="22"/>
        </w:rPr>
      </w:pPr>
      <w:r w:rsidRPr="000D383B">
        <w:rPr>
          <w:sz w:val="22"/>
          <w:szCs w:val="22"/>
        </w:rPr>
        <w:t>traži da ga se odvede</w:t>
      </w:r>
    </w:p>
    <w:p w:rsidR="000D383B" w:rsidRPr="000D383B" w:rsidRDefault="000D383B" w:rsidP="00771BF4">
      <w:pPr>
        <w:numPr>
          <w:ilvl w:val="0"/>
          <w:numId w:val="19"/>
        </w:numPr>
        <w:rPr>
          <w:sz w:val="22"/>
          <w:szCs w:val="22"/>
        </w:rPr>
      </w:pPr>
      <w:r w:rsidRPr="000D383B">
        <w:rPr>
          <w:sz w:val="22"/>
          <w:szCs w:val="22"/>
        </w:rPr>
        <w:t>treba ga podsjetiti</w:t>
      </w:r>
    </w:p>
    <w:p w:rsidR="000D383B" w:rsidRPr="000D383B" w:rsidRDefault="000D383B" w:rsidP="00771BF4">
      <w:pPr>
        <w:numPr>
          <w:ilvl w:val="0"/>
          <w:numId w:val="19"/>
        </w:numPr>
        <w:rPr>
          <w:sz w:val="22"/>
          <w:szCs w:val="22"/>
        </w:rPr>
      </w:pPr>
      <w:r w:rsidRPr="000D383B">
        <w:rPr>
          <w:sz w:val="22"/>
          <w:szCs w:val="22"/>
        </w:rPr>
        <w:t>sjedi i ne obavi nuždu</w:t>
      </w:r>
    </w:p>
    <w:p w:rsidR="000D383B" w:rsidRPr="000D383B" w:rsidRDefault="000D383B" w:rsidP="00771BF4">
      <w:pPr>
        <w:numPr>
          <w:ilvl w:val="0"/>
          <w:numId w:val="19"/>
        </w:numPr>
        <w:rPr>
          <w:sz w:val="22"/>
          <w:szCs w:val="22"/>
        </w:rPr>
      </w:pPr>
      <w:r w:rsidRPr="000D383B">
        <w:rPr>
          <w:sz w:val="22"/>
          <w:szCs w:val="22"/>
        </w:rPr>
        <w:t>odbija odlazak</w:t>
      </w:r>
    </w:p>
    <w:p w:rsidR="000D383B" w:rsidRPr="000D383B" w:rsidRDefault="000D383B" w:rsidP="00771BF4">
      <w:pPr>
        <w:numPr>
          <w:ilvl w:val="0"/>
          <w:numId w:val="19"/>
        </w:numPr>
        <w:rPr>
          <w:sz w:val="22"/>
          <w:szCs w:val="22"/>
        </w:rPr>
      </w:pPr>
      <w:r w:rsidRPr="000D383B">
        <w:rPr>
          <w:sz w:val="22"/>
          <w:szCs w:val="22"/>
        </w:rPr>
        <w:t>ne obavlja samostalno nuždu</w:t>
      </w:r>
    </w:p>
    <w:p w:rsidR="00B219D6" w:rsidRDefault="000D383B" w:rsidP="000D383B">
      <w:pPr>
        <w:ind w:firstLine="708"/>
        <w:rPr>
          <w:sz w:val="22"/>
          <w:szCs w:val="22"/>
        </w:rPr>
      </w:pPr>
      <w:r w:rsidRPr="00C21486">
        <w:rPr>
          <w:sz w:val="22"/>
          <w:szCs w:val="22"/>
        </w:rPr>
        <w:t>Ostalo: ______________ .</w:t>
      </w:r>
    </w:p>
    <w:p w:rsidR="00B219D6" w:rsidRDefault="00B219D6" w:rsidP="00B219D6">
      <w:pPr>
        <w:rPr>
          <w:sz w:val="22"/>
          <w:szCs w:val="22"/>
        </w:rPr>
      </w:pPr>
    </w:p>
    <w:p w:rsidR="000A5221" w:rsidRPr="000A5221" w:rsidRDefault="00A752D2" w:rsidP="00771BF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0A5221" w:rsidRPr="000A5221">
        <w:rPr>
          <w:sz w:val="22"/>
          <w:szCs w:val="22"/>
        </w:rPr>
        <w:t>ko je dijete odviknuto od pelena, događa li mu se</w:t>
      </w:r>
      <w:r w:rsidR="000A5221">
        <w:rPr>
          <w:sz w:val="22"/>
          <w:szCs w:val="22"/>
        </w:rPr>
        <w:t>:</w:t>
      </w:r>
    </w:p>
    <w:p w:rsidR="000A5221" w:rsidRPr="000A5221" w:rsidRDefault="000A5221" w:rsidP="00771BF4">
      <w:pPr>
        <w:numPr>
          <w:ilvl w:val="0"/>
          <w:numId w:val="20"/>
        </w:numPr>
        <w:rPr>
          <w:sz w:val="22"/>
          <w:szCs w:val="22"/>
        </w:rPr>
      </w:pPr>
      <w:r w:rsidRPr="000A5221">
        <w:rPr>
          <w:sz w:val="22"/>
          <w:szCs w:val="22"/>
        </w:rPr>
        <w:t>mokrenje u gaćice - u budnom stanju</w:t>
      </w:r>
    </w:p>
    <w:p w:rsidR="000A5221" w:rsidRPr="000A5221" w:rsidRDefault="000A5221" w:rsidP="00771BF4">
      <w:pPr>
        <w:numPr>
          <w:ilvl w:val="0"/>
          <w:numId w:val="20"/>
        </w:numPr>
        <w:rPr>
          <w:sz w:val="22"/>
          <w:szCs w:val="22"/>
        </w:rPr>
      </w:pPr>
      <w:r w:rsidRPr="000A5221">
        <w:rPr>
          <w:sz w:val="22"/>
          <w:szCs w:val="22"/>
        </w:rPr>
        <w:t>mokrenje u gaćice - na spavanju</w:t>
      </w:r>
    </w:p>
    <w:p w:rsidR="000A5221" w:rsidRPr="000A5221" w:rsidRDefault="000A5221" w:rsidP="00771BF4">
      <w:pPr>
        <w:numPr>
          <w:ilvl w:val="0"/>
          <w:numId w:val="20"/>
        </w:numPr>
        <w:rPr>
          <w:sz w:val="22"/>
          <w:szCs w:val="22"/>
        </w:rPr>
      </w:pPr>
      <w:r w:rsidRPr="000A5221">
        <w:rPr>
          <w:sz w:val="22"/>
          <w:szCs w:val="22"/>
        </w:rPr>
        <w:t>obavljanje velike nužde u gaćice</w:t>
      </w:r>
    </w:p>
    <w:p w:rsidR="00B219D6" w:rsidRDefault="000A5221" w:rsidP="00771BF4">
      <w:pPr>
        <w:numPr>
          <w:ilvl w:val="0"/>
          <w:numId w:val="20"/>
        </w:numPr>
        <w:rPr>
          <w:sz w:val="22"/>
          <w:szCs w:val="22"/>
        </w:rPr>
      </w:pPr>
      <w:r w:rsidRPr="000A5221">
        <w:rPr>
          <w:sz w:val="22"/>
          <w:szCs w:val="22"/>
        </w:rPr>
        <w:t>zadržavanje stolice</w:t>
      </w:r>
      <w:r w:rsidR="00F726CB">
        <w:rPr>
          <w:sz w:val="22"/>
          <w:szCs w:val="22"/>
        </w:rPr>
        <w:t>.</w:t>
      </w:r>
    </w:p>
    <w:p w:rsidR="000A5221" w:rsidRDefault="000A5221" w:rsidP="000A5221">
      <w:pPr>
        <w:rPr>
          <w:sz w:val="22"/>
          <w:szCs w:val="22"/>
        </w:rPr>
      </w:pPr>
    </w:p>
    <w:p w:rsidR="000A5221" w:rsidRPr="00206BF0" w:rsidRDefault="004F3039" w:rsidP="00771BF4">
      <w:pPr>
        <w:numPr>
          <w:ilvl w:val="0"/>
          <w:numId w:val="13"/>
        </w:numPr>
        <w:rPr>
          <w:sz w:val="22"/>
          <w:szCs w:val="22"/>
        </w:rPr>
      </w:pPr>
      <w:r w:rsidRPr="004F3039">
        <w:rPr>
          <w:sz w:val="22"/>
          <w:szCs w:val="22"/>
        </w:rPr>
        <w:t xml:space="preserve">Posebne napomene vezane uz pelene i nuždu: </w:t>
      </w:r>
      <w:r>
        <w:rPr>
          <w:sz w:val="22"/>
          <w:szCs w:val="22"/>
        </w:rPr>
        <w:t>______________________________________ .</w:t>
      </w:r>
    </w:p>
    <w:p w:rsidR="00B219D6" w:rsidRDefault="00B219D6" w:rsidP="00B219D6">
      <w:pPr>
        <w:rPr>
          <w:sz w:val="22"/>
          <w:szCs w:val="22"/>
        </w:rPr>
      </w:pPr>
    </w:p>
    <w:p w:rsidR="00206BF0" w:rsidRPr="00B219D6" w:rsidRDefault="00206BF0" w:rsidP="00B219D6">
      <w:pPr>
        <w:rPr>
          <w:sz w:val="22"/>
          <w:szCs w:val="22"/>
        </w:rPr>
      </w:pPr>
    </w:p>
    <w:p w:rsidR="00B16198" w:rsidRPr="00F333E4" w:rsidRDefault="004F3039" w:rsidP="00771BF4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MOTORIČKI RAZVOJ</w:t>
      </w:r>
      <w:r w:rsidRPr="004F3039">
        <w:rPr>
          <w:b/>
          <w:bCs/>
          <w:sz w:val="22"/>
          <w:szCs w:val="22"/>
        </w:rPr>
        <w:t xml:space="preserve"> DJETETA </w:t>
      </w:r>
    </w:p>
    <w:p w:rsidR="00F333E4" w:rsidRDefault="00F333E4" w:rsidP="00F333E4">
      <w:pPr>
        <w:ind w:left="720"/>
        <w:rPr>
          <w:sz w:val="22"/>
          <w:szCs w:val="22"/>
        </w:rPr>
      </w:pPr>
    </w:p>
    <w:p w:rsidR="004F3039" w:rsidRDefault="004F3039" w:rsidP="004F3039">
      <w:pPr>
        <w:rPr>
          <w:sz w:val="22"/>
          <w:szCs w:val="22"/>
        </w:rPr>
      </w:pPr>
    </w:p>
    <w:p w:rsidR="004F3039" w:rsidRDefault="004F3039" w:rsidP="004F303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F3039">
        <w:rPr>
          <w:sz w:val="22"/>
          <w:szCs w:val="22"/>
        </w:rPr>
        <w:t>Sjedi li dijete samostalno? Ako DA, s koliko je mjeseci poče</w:t>
      </w:r>
      <w:r>
        <w:rPr>
          <w:sz w:val="22"/>
          <w:szCs w:val="22"/>
        </w:rPr>
        <w:t>l</w:t>
      </w:r>
      <w:r w:rsidRPr="004F3039">
        <w:rPr>
          <w:sz w:val="22"/>
          <w:szCs w:val="22"/>
        </w:rPr>
        <w:t>o?</w:t>
      </w:r>
    </w:p>
    <w:p w:rsidR="004F3039" w:rsidRDefault="004F3039" w:rsidP="004F3039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 .</w:t>
      </w:r>
    </w:p>
    <w:p w:rsidR="004F3039" w:rsidRDefault="004F3039" w:rsidP="004F3039">
      <w:pPr>
        <w:rPr>
          <w:sz w:val="22"/>
          <w:szCs w:val="22"/>
        </w:rPr>
      </w:pPr>
    </w:p>
    <w:p w:rsidR="004F3039" w:rsidRPr="004F3039" w:rsidRDefault="004F3039" w:rsidP="004F303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F3039">
        <w:rPr>
          <w:sz w:val="22"/>
          <w:szCs w:val="22"/>
        </w:rPr>
        <w:t>Je li dijete puzalo? Ako DA, s koliko je mjeseci počelo?</w:t>
      </w:r>
    </w:p>
    <w:p w:rsidR="004F3039" w:rsidRDefault="004F3039" w:rsidP="004F3039">
      <w:pPr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 .</w:t>
      </w:r>
    </w:p>
    <w:p w:rsidR="004F3039" w:rsidRDefault="004F3039" w:rsidP="004F3039">
      <w:pPr>
        <w:ind w:firstLine="66"/>
        <w:rPr>
          <w:sz w:val="22"/>
          <w:szCs w:val="22"/>
        </w:rPr>
      </w:pPr>
    </w:p>
    <w:p w:rsidR="00F333E4" w:rsidRPr="00F333E4" w:rsidRDefault="004F3039" w:rsidP="006651B7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333E4" w:rsidRPr="00F333E4">
        <w:rPr>
          <w:sz w:val="22"/>
          <w:szCs w:val="22"/>
        </w:rPr>
        <w:t>Hoda li dijete samostalno? Ako DA, s koliko je mjeseci počelo?</w:t>
      </w:r>
    </w:p>
    <w:p w:rsidR="00F333E4" w:rsidRDefault="00F333E4" w:rsidP="00F333E4">
      <w:pPr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 .</w:t>
      </w:r>
    </w:p>
    <w:p w:rsidR="0088063A" w:rsidRDefault="0088063A" w:rsidP="00206BF0">
      <w:pPr>
        <w:rPr>
          <w:sz w:val="22"/>
          <w:szCs w:val="22"/>
        </w:rPr>
      </w:pPr>
    </w:p>
    <w:p w:rsidR="000F119C" w:rsidRPr="000F119C" w:rsidRDefault="000F119C" w:rsidP="000F119C">
      <w:pPr>
        <w:ind w:firstLine="6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Pr="000F119C">
        <w:rPr>
          <w:sz w:val="22"/>
          <w:szCs w:val="22"/>
        </w:rPr>
        <w:t>Uočavate li neke od navedenih specifičnosti u motoričkom razvoju djeteta</w:t>
      </w:r>
      <w:r>
        <w:rPr>
          <w:sz w:val="22"/>
          <w:szCs w:val="22"/>
        </w:rPr>
        <w:t>: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nespretnost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češće padanje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spoticanje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sudaranje s predmetima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sklonost povredama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pojačano motorno kretanje (živahno)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hod na prstima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ne voli se kretati</w:t>
      </w:r>
    </w:p>
    <w:p w:rsidR="000F119C" w:rsidRPr="000F119C" w:rsidRDefault="000F119C" w:rsidP="00771BF4">
      <w:pPr>
        <w:numPr>
          <w:ilvl w:val="0"/>
          <w:numId w:val="21"/>
        </w:numPr>
        <w:rPr>
          <w:sz w:val="22"/>
          <w:szCs w:val="22"/>
        </w:rPr>
      </w:pPr>
      <w:r w:rsidRPr="000F119C">
        <w:rPr>
          <w:sz w:val="22"/>
          <w:szCs w:val="22"/>
        </w:rPr>
        <w:t>ništa od navedenog</w:t>
      </w:r>
    </w:p>
    <w:p w:rsidR="000F119C" w:rsidRDefault="000F119C" w:rsidP="000F119C">
      <w:pPr>
        <w:ind w:left="708"/>
        <w:rPr>
          <w:sz w:val="22"/>
          <w:szCs w:val="22"/>
        </w:rPr>
      </w:pPr>
      <w:r w:rsidRPr="00C21486">
        <w:rPr>
          <w:sz w:val="22"/>
          <w:szCs w:val="22"/>
        </w:rPr>
        <w:t>Ostalo: ______________ .</w:t>
      </w:r>
    </w:p>
    <w:p w:rsidR="004F3039" w:rsidRDefault="004F3039" w:rsidP="004F3039">
      <w:pPr>
        <w:rPr>
          <w:sz w:val="22"/>
          <w:szCs w:val="22"/>
        </w:rPr>
      </w:pPr>
    </w:p>
    <w:p w:rsidR="00B16198" w:rsidRPr="005B63F7" w:rsidRDefault="00B16198" w:rsidP="000F119C">
      <w:pPr>
        <w:rPr>
          <w:sz w:val="22"/>
          <w:szCs w:val="22"/>
        </w:rPr>
      </w:pPr>
    </w:p>
    <w:p w:rsidR="00B16198" w:rsidRPr="005B63F7" w:rsidRDefault="00B16198">
      <w:pPr>
        <w:spacing w:line="276" w:lineRule="auto"/>
        <w:rPr>
          <w:sz w:val="22"/>
          <w:szCs w:val="22"/>
        </w:rPr>
      </w:pPr>
    </w:p>
    <w:p w:rsidR="00B16198" w:rsidRPr="005B63F7" w:rsidRDefault="000F119C" w:rsidP="00771BF4">
      <w:pPr>
        <w:numPr>
          <w:ilvl w:val="0"/>
          <w:numId w:val="4"/>
        </w:numPr>
        <w:rPr>
          <w:sz w:val="22"/>
          <w:szCs w:val="22"/>
        </w:rPr>
      </w:pPr>
      <w:r w:rsidRPr="000F119C">
        <w:rPr>
          <w:b/>
          <w:bCs/>
          <w:sz w:val="22"/>
          <w:szCs w:val="22"/>
        </w:rPr>
        <w:t>KOMUNIKACIJSKI I JEZIČNO-GOVORNI RAZVOJ DJETETA</w:t>
      </w:r>
    </w:p>
    <w:p w:rsidR="000F119C" w:rsidRDefault="000F119C" w:rsidP="000F119C">
      <w:pPr>
        <w:rPr>
          <w:sz w:val="22"/>
          <w:szCs w:val="22"/>
        </w:rPr>
      </w:pPr>
    </w:p>
    <w:p w:rsidR="000F119C" w:rsidRPr="000F119C" w:rsidRDefault="000F119C" w:rsidP="000F119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F119C">
        <w:rPr>
          <w:sz w:val="22"/>
          <w:szCs w:val="22"/>
        </w:rPr>
        <w:t>Kod djeteta uočavate (označite svaku primijećenu aktivnost)</w:t>
      </w:r>
      <w:r>
        <w:rPr>
          <w:sz w:val="22"/>
          <w:szCs w:val="22"/>
        </w:rPr>
        <w:t>:</w:t>
      </w:r>
    </w:p>
    <w:p w:rsidR="000F119C" w:rsidRP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odaziva se na ime</w:t>
      </w:r>
    </w:p>
    <w:p w:rsidR="000F119C" w:rsidRP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donosi vam i pokazuje zanimljive stvari, igračke</w:t>
      </w:r>
    </w:p>
    <w:p w:rsidR="000F119C" w:rsidRP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gleda vas u oči</w:t>
      </w:r>
    </w:p>
    <w:p w:rsidR="000F119C" w:rsidRP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pogledava u vas i provjerava kako vi reagirate</w:t>
      </w:r>
    </w:p>
    <w:p w:rsidR="000F119C" w:rsidRP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smije se kad se vi smijete</w:t>
      </w:r>
    </w:p>
    <w:p w:rsidR="000F119C" w:rsidRP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imitira vaše pokrete, grimase, pljeskanje</w:t>
      </w:r>
    </w:p>
    <w:p w:rsidR="000F119C" w:rsidRP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maše „pa-pa“</w:t>
      </w:r>
    </w:p>
    <w:p w:rsidR="000F119C" w:rsidRDefault="000F119C" w:rsidP="00771BF4">
      <w:pPr>
        <w:numPr>
          <w:ilvl w:val="0"/>
          <w:numId w:val="22"/>
        </w:numPr>
        <w:rPr>
          <w:sz w:val="22"/>
          <w:szCs w:val="22"/>
        </w:rPr>
      </w:pPr>
      <w:r w:rsidRPr="000F119C">
        <w:rPr>
          <w:sz w:val="22"/>
          <w:szCs w:val="22"/>
        </w:rPr>
        <w:t>koristi gestu pokazivanja</w:t>
      </w:r>
      <w:r w:rsidR="00F726CB">
        <w:rPr>
          <w:sz w:val="22"/>
          <w:szCs w:val="22"/>
        </w:rPr>
        <w:t>.</w:t>
      </w:r>
    </w:p>
    <w:p w:rsidR="000F119C" w:rsidRDefault="000F119C" w:rsidP="000F119C">
      <w:pPr>
        <w:ind w:left="426"/>
        <w:rPr>
          <w:sz w:val="22"/>
          <w:szCs w:val="22"/>
        </w:rPr>
      </w:pPr>
    </w:p>
    <w:p w:rsidR="00CB0341" w:rsidRDefault="00CB0341" w:rsidP="00CB034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B0341">
        <w:rPr>
          <w:sz w:val="22"/>
          <w:szCs w:val="22"/>
        </w:rPr>
        <w:t>Dijete se izražava</w:t>
      </w:r>
      <w:r>
        <w:rPr>
          <w:sz w:val="22"/>
          <w:szCs w:val="22"/>
        </w:rPr>
        <w:t>:</w:t>
      </w:r>
    </w:p>
    <w:p w:rsidR="000F119C" w:rsidRDefault="00CB0341" w:rsidP="00CB0341">
      <w:pPr>
        <w:rPr>
          <w:sz w:val="22"/>
          <w:szCs w:val="22"/>
        </w:rPr>
      </w:pPr>
      <w:r>
        <w:rPr>
          <w:sz w:val="22"/>
          <w:szCs w:val="22"/>
        </w:rPr>
        <w:t xml:space="preserve">    g</w:t>
      </w:r>
      <w:r w:rsidRPr="00CB0341">
        <w:rPr>
          <w:sz w:val="22"/>
          <w:szCs w:val="22"/>
        </w:rPr>
        <w:t>estom</w:t>
      </w:r>
      <w:r>
        <w:rPr>
          <w:sz w:val="22"/>
          <w:szCs w:val="22"/>
        </w:rPr>
        <w:t xml:space="preserve">    /     </w:t>
      </w:r>
      <w:r w:rsidRPr="00CB0341">
        <w:rPr>
          <w:sz w:val="22"/>
          <w:szCs w:val="22"/>
        </w:rPr>
        <w:t>gugutanjem, brbljanjem</w:t>
      </w:r>
      <w:r>
        <w:rPr>
          <w:sz w:val="22"/>
          <w:szCs w:val="22"/>
        </w:rPr>
        <w:t xml:space="preserve">    /    </w:t>
      </w:r>
      <w:r w:rsidRPr="00CB0341">
        <w:rPr>
          <w:sz w:val="22"/>
          <w:szCs w:val="22"/>
        </w:rPr>
        <w:t>riječima</w:t>
      </w:r>
      <w:r>
        <w:rPr>
          <w:sz w:val="22"/>
          <w:szCs w:val="22"/>
        </w:rPr>
        <w:t xml:space="preserve">    /    </w:t>
      </w:r>
      <w:r w:rsidRPr="00CB0341">
        <w:rPr>
          <w:sz w:val="22"/>
          <w:szCs w:val="22"/>
        </w:rPr>
        <w:t>rečenicom</w:t>
      </w:r>
      <w:r>
        <w:rPr>
          <w:sz w:val="22"/>
          <w:szCs w:val="22"/>
        </w:rPr>
        <w:t>.</w:t>
      </w:r>
    </w:p>
    <w:p w:rsidR="00CB0341" w:rsidRDefault="00CB0341" w:rsidP="00CB0341">
      <w:pPr>
        <w:rPr>
          <w:sz w:val="22"/>
          <w:szCs w:val="22"/>
        </w:rPr>
      </w:pPr>
    </w:p>
    <w:p w:rsidR="00CB0341" w:rsidRDefault="00CB0341" w:rsidP="00CB0341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B0341">
        <w:rPr>
          <w:sz w:val="22"/>
          <w:szCs w:val="22"/>
        </w:rPr>
        <w:t>S koliko mjeseci je dijete izgovorilo prvu riječ sa značenjem?</w:t>
      </w:r>
      <w:r>
        <w:rPr>
          <w:sz w:val="22"/>
          <w:szCs w:val="22"/>
        </w:rPr>
        <w:t xml:space="preserve"> _________ .</w:t>
      </w:r>
    </w:p>
    <w:p w:rsidR="00206BF0" w:rsidRDefault="00206BF0" w:rsidP="00CB0341">
      <w:pPr>
        <w:rPr>
          <w:sz w:val="22"/>
          <w:szCs w:val="22"/>
        </w:rPr>
      </w:pPr>
    </w:p>
    <w:p w:rsidR="00CB0341" w:rsidRDefault="00CB0341" w:rsidP="00CB0341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B0341">
        <w:rPr>
          <w:sz w:val="22"/>
          <w:szCs w:val="22"/>
        </w:rPr>
        <w:t>S koliko mjeseci je dijete izgovorilo prvu rečenicu (npr. auto brum, medo pije i sl.)?</w:t>
      </w:r>
      <w:r>
        <w:rPr>
          <w:sz w:val="22"/>
          <w:szCs w:val="22"/>
        </w:rPr>
        <w:t xml:space="preserve"> ________ .</w:t>
      </w:r>
    </w:p>
    <w:p w:rsidR="00206BF0" w:rsidRDefault="00206BF0" w:rsidP="00CB0341">
      <w:pPr>
        <w:rPr>
          <w:sz w:val="22"/>
          <w:szCs w:val="22"/>
        </w:rPr>
      </w:pPr>
    </w:p>
    <w:p w:rsidR="00CB0341" w:rsidRPr="00CB0341" w:rsidRDefault="00CB0341" w:rsidP="00CB0341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B0341">
        <w:rPr>
          <w:sz w:val="22"/>
          <w:szCs w:val="22"/>
        </w:rPr>
        <w:t>Razumije li dijete što drugi govore?</w:t>
      </w:r>
    </w:p>
    <w:p w:rsidR="00CB0341" w:rsidRPr="00CB0341" w:rsidRDefault="00CB0341" w:rsidP="00771BF4">
      <w:pPr>
        <w:numPr>
          <w:ilvl w:val="0"/>
          <w:numId w:val="23"/>
        </w:numPr>
        <w:rPr>
          <w:sz w:val="22"/>
          <w:szCs w:val="22"/>
        </w:rPr>
      </w:pPr>
      <w:r w:rsidRPr="00CB0341">
        <w:rPr>
          <w:sz w:val="22"/>
          <w:szCs w:val="22"/>
        </w:rPr>
        <w:t>Da</w:t>
      </w:r>
    </w:p>
    <w:p w:rsidR="00CB0341" w:rsidRPr="00CB0341" w:rsidRDefault="00CB0341" w:rsidP="00771BF4">
      <w:pPr>
        <w:numPr>
          <w:ilvl w:val="0"/>
          <w:numId w:val="23"/>
        </w:numPr>
        <w:rPr>
          <w:sz w:val="22"/>
          <w:szCs w:val="22"/>
        </w:rPr>
      </w:pPr>
      <w:r w:rsidRPr="00CB0341">
        <w:rPr>
          <w:sz w:val="22"/>
          <w:szCs w:val="22"/>
        </w:rPr>
        <w:t>Ne</w:t>
      </w:r>
    </w:p>
    <w:p w:rsidR="00CB0341" w:rsidRPr="00CB0341" w:rsidRDefault="00CB0341" w:rsidP="00CB0341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B0341">
        <w:rPr>
          <w:sz w:val="22"/>
          <w:szCs w:val="22"/>
        </w:rPr>
        <w:t>Izgovara li dijete pravilno sve glasove hrvatskog jezika (samo za stariju djecu od 3 godine)</w:t>
      </w:r>
      <w:r>
        <w:rPr>
          <w:sz w:val="22"/>
          <w:szCs w:val="22"/>
        </w:rPr>
        <w:t>:</w:t>
      </w:r>
    </w:p>
    <w:p w:rsidR="00CB0341" w:rsidRPr="00CB0341" w:rsidRDefault="00CB0341" w:rsidP="00771BF4">
      <w:pPr>
        <w:numPr>
          <w:ilvl w:val="0"/>
          <w:numId w:val="24"/>
        </w:numPr>
        <w:rPr>
          <w:sz w:val="22"/>
          <w:szCs w:val="22"/>
        </w:rPr>
      </w:pPr>
      <w:r w:rsidRPr="00CB0341">
        <w:rPr>
          <w:sz w:val="22"/>
          <w:szCs w:val="22"/>
        </w:rPr>
        <w:t>Da</w:t>
      </w:r>
    </w:p>
    <w:p w:rsidR="00CB0341" w:rsidRDefault="00CB0341" w:rsidP="00771BF4">
      <w:pPr>
        <w:numPr>
          <w:ilvl w:val="0"/>
          <w:numId w:val="24"/>
        </w:numPr>
        <w:rPr>
          <w:sz w:val="22"/>
          <w:szCs w:val="22"/>
        </w:rPr>
      </w:pPr>
      <w:r w:rsidRPr="00CB0341">
        <w:rPr>
          <w:sz w:val="22"/>
          <w:szCs w:val="22"/>
        </w:rPr>
        <w:t>Ne</w:t>
      </w:r>
    </w:p>
    <w:p w:rsidR="00CB0341" w:rsidRPr="00CB0341" w:rsidRDefault="00CB0341" w:rsidP="00CB0341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B0341">
        <w:rPr>
          <w:sz w:val="22"/>
          <w:szCs w:val="22"/>
        </w:rPr>
        <w:t>Živi li dijete u višejezičnoj sredini?</w:t>
      </w:r>
    </w:p>
    <w:p w:rsidR="00CB0341" w:rsidRPr="00CB0341" w:rsidRDefault="00CB0341" w:rsidP="00771BF4">
      <w:pPr>
        <w:numPr>
          <w:ilvl w:val="0"/>
          <w:numId w:val="25"/>
        </w:numPr>
        <w:rPr>
          <w:sz w:val="22"/>
          <w:szCs w:val="22"/>
        </w:rPr>
      </w:pPr>
      <w:r w:rsidRPr="00CB0341">
        <w:rPr>
          <w:sz w:val="22"/>
          <w:szCs w:val="22"/>
        </w:rPr>
        <w:t>Da</w:t>
      </w:r>
    </w:p>
    <w:p w:rsidR="000F119C" w:rsidRDefault="00CB0341" w:rsidP="00771BF4">
      <w:pPr>
        <w:numPr>
          <w:ilvl w:val="0"/>
          <w:numId w:val="25"/>
        </w:numPr>
        <w:rPr>
          <w:sz w:val="22"/>
          <w:szCs w:val="22"/>
        </w:rPr>
      </w:pPr>
      <w:r w:rsidRPr="00CB0341">
        <w:rPr>
          <w:sz w:val="22"/>
          <w:szCs w:val="22"/>
        </w:rPr>
        <w:t>Ne</w:t>
      </w:r>
    </w:p>
    <w:p w:rsidR="000F119C" w:rsidRPr="00643C53" w:rsidRDefault="00643C53" w:rsidP="00643C53">
      <w:pPr>
        <w:rPr>
          <w:sz w:val="22"/>
          <w:szCs w:val="22"/>
        </w:rPr>
      </w:pPr>
      <w:r w:rsidRPr="00643C53">
        <w:rPr>
          <w:sz w:val="22"/>
          <w:szCs w:val="22"/>
        </w:rPr>
        <w:t xml:space="preserve">8. </w:t>
      </w:r>
      <w:r w:rsidRPr="00643C53">
        <w:rPr>
          <w:color w:val="202124"/>
          <w:spacing w:val="2"/>
          <w:sz w:val="22"/>
          <w:szCs w:val="22"/>
          <w:shd w:val="clear" w:color="auto" w:fill="FFFFFF"/>
        </w:rPr>
        <w:t>Ako je odgovor DA, koji je primarni jezik u obiteljskoj sredini? ______________ .</w:t>
      </w:r>
    </w:p>
    <w:p w:rsidR="00B16198" w:rsidRDefault="00B16198">
      <w:pPr>
        <w:rPr>
          <w:sz w:val="22"/>
          <w:szCs w:val="22"/>
        </w:rPr>
      </w:pPr>
    </w:p>
    <w:p w:rsidR="002A5D70" w:rsidRDefault="002A5D70">
      <w:pPr>
        <w:rPr>
          <w:sz w:val="22"/>
          <w:szCs w:val="22"/>
        </w:rPr>
      </w:pPr>
    </w:p>
    <w:p w:rsidR="00CB0341" w:rsidRPr="002A5D70" w:rsidRDefault="002A5D70" w:rsidP="00771BF4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2A5D70">
        <w:rPr>
          <w:b/>
          <w:bCs/>
          <w:sz w:val="22"/>
          <w:szCs w:val="22"/>
        </w:rPr>
        <w:t>SOCIJALNO-EMOCIONALNI RAZVOJ DJETETA</w:t>
      </w:r>
    </w:p>
    <w:p w:rsidR="00B16198" w:rsidRPr="005B63F7" w:rsidRDefault="00B16198">
      <w:pPr>
        <w:rPr>
          <w:sz w:val="22"/>
          <w:szCs w:val="22"/>
        </w:rPr>
      </w:pPr>
    </w:p>
    <w:p w:rsidR="002A5D70" w:rsidRPr="002A5D70" w:rsidRDefault="002A5D70" w:rsidP="00206BF0">
      <w:pPr>
        <w:pStyle w:val="Heading5"/>
        <w:spacing w:line="276" w:lineRule="auto"/>
        <w:rPr>
          <w:rFonts w:ascii="Times New Roman" w:hAnsi="Times New Roman" w:cs="Times New Roman"/>
          <w:b w:val="0"/>
          <w:bCs/>
          <w:szCs w:val="22"/>
        </w:rPr>
      </w:pPr>
      <w:r>
        <w:rPr>
          <w:rFonts w:ascii="Times New Roman" w:hAnsi="Times New Roman" w:cs="Times New Roman"/>
          <w:b w:val="0"/>
          <w:bCs/>
          <w:szCs w:val="22"/>
        </w:rPr>
        <w:t xml:space="preserve">1. </w:t>
      </w:r>
      <w:r w:rsidRPr="002A5D70">
        <w:rPr>
          <w:rFonts w:ascii="Times New Roman" w:hAnsi="Times New Roman" w:cs="Times New Roman"/>
          <w:b w:val="0"/>
          <w:bCs/>
          <w:szCs w:val="22"/>
        </w:rPr>
        <w:t>Dijete je do sada pohađalo dječji vrtić, obrt za dadilje, igraonicu</w:t>
      </w:r>
      <w:r>
        <w:rPr>
          <w:rFonts w:ascii="Times New Roman" w:hAnsi="Times New Roman" w:cs="Times New Roman"/>
          <w:b w:val="0"/>
          <w:bCs/>
          <w:szCs w:val="22"/>
        </w:rPr>
        <w:t>:</w:t>
      </w:r>
    </w:p>
    <w:p w:rsidR="002A5D70" w:rsidRPr="002A5D70" w:rsidRDefault="002A5D70" w:rsidP="00771BF4">
      <w:pPr>
        <w:pStyle w:val="Heading5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 w:val="0"/>
          <w:bCs/>
          <w:szCs w:val="22"/>
        </w:rPr>
      </w:pPr>
      <w:r w:rsidRPr="002A5D70">
        <w:rPr>
          <w:rFonts w:ascii="Times New Roman" w:hAnsi="Times New Roman" w:cs="Times New Roman"/>
          <w:b w:val="0"/>
          <w:bCs/>
          <w:szCs w:val="22"/>
        </w:rPr>
        <w:t>Da</w:t>
      </w:r>
    </w:p>
    <w:p w:rsidR="00B16198" w:rsidRPr="002A5D70" w:rsidRDefault="002A5D70" w:rsidP="00771BF4">
      <w:pPr>
        <w:pStyle w:val="Heading5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 w:val="0"/>
          <w:bCs/>
          <w:szCs w:val="22"/>
        </w:rPr>
      </w:pPr>
      <w:r w:rsidRPr="002A5D70">
        <w:rPr>
          <w:rFonts w:ascii="Times New Roman" w:hAnsi="Times New Roman" w:cs="Times New Roman"/>
          <w:b w:val="0"/>
          <w:bCs/>
          <w:szCs w:val="22"/>
        </w:rPr>
        <w:t>Ne</w:t>
      </w:r>
    </w:p>
    <w:p w:rsidR="002A5D70" w:rsidRDefault="002A5D70" w:rsidP="00206BF0">
      <w:pPr>
        <w:spacing w:line="276" w:lineRule="auto"/>
        <w:rPr>
          <w:bCs/>
          <w:sz w:val="22"/>
          <w:szCs w:val="22"/>
        </w:rPr>
      </w:pPr>
      <w:r w:rsidRPr="002A5D70">
        <w:rPr>
          <w:bCs/>
          <w:sz w:val="22"/>
          <w:szCs w:val="22"/>
        </w:rPr>
        <w:t>2. Ako je odgovor DA, kako se prilagodilo (navesti)</w:t>
      </w:r>
      <w:r>
        <w:rPr>
          <w:bCs/>
          <w:sz w:val="22"/>
          <w:szCs w:val="22"/>
        </w:rPr>
        <w:t>: _______________ .</w:t>
      </w:r>
    </w:p>
    <w:p w:rsidR="00206BF0" w:rsidRDefault="00206BF0" w:rsidP="00206BF0">
      <w:pPr>
        <w:spacing w:line="276" w:lineRule="auto"/>
        <w:rPr>
          <w:bCs/>
          <w:sz w:val="22"/>
          <w:szCs w:val="22"/>
        </w:rPr>
      </w:pPr>
    </w:p>
    <w:p w:rsidR="002A5D70" w:rsidRPr="002A5D70" w:rsidRDefault="002A5D70" w:rsidP="00206BF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3. </w:t>
      </w:r>
      <w:r w:rsidRPr="002A5D70">
        <w:rPr>
          <w:bCs/>
          <w:sz w:val="22"/>
          <w:szCs w:val="22"/>
        </w:rPr>
        <w:t>Dijete se od bliskih osoba odvaja</w:t>
      </w:r>
      <w:r>
        <w:rPr>
          <w:bCs/>
          <w:sz w:val="22"/>
          <w:szCs w:val="22"/>
        </w:rPr>
        <w:t>:</w:t>
      </w:r>
    </w:p>
    <w:p w:rsidR="002A5D70" w:rsidRDefault="002A5D70" w:rsidP="00206BF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t</w:t>
      </w:r>
      <w:r w:rsidRPr="002A5D70">
        <w:rPr>
          <w:bCs/>
          <w:sz w:val="22"/>
          <w:szCs w:val="22"/>
        </w:rPr>
        <w:t>eško</w:t>
      </w:r>
      <w:r>
        <w:rPr>
          <w:bCs/>
          <w:sz w:val="22"/>
          <w:szCs w:val="22"/>
        </w:rPr>
        <w:t xml:space="preserve">    /    </w:t>
      </w:r>
      <w:r w:rsidRPr="002A5D70">
        <w:rPr>
          <w:bCs/>
          <w:sz w:val="22"/>
          <w:szCs w:val="22"/>
        </w:rPr>
        <w:t>bez većih problema</w:t>
      </w:r>
      <w:r>
        <w:rPr>
          <w:bCs/>
          <w:sz w:val="22"/>
          <w:szCs w:val="22"/>
        </w:rPr>
        <w:t xml:space="preserve">    /    </w:t>
      </w:r>
      <w:r w:rsidRPr="002A5D70">
        <w:rPr>
          <w:bCs/>
          <w:sz w:val="22"/>
          <w:szCs w:val="22"/>
        </w:rPr>
        <w:t>nije se do sada odvajalo</w:t>
      </w:r>
      <w:r w:rsidR="00757DB0">
        <w:rPr>
          <w:bCs/>
          <w:sz w:val="22"/>
          <w:szCs w:val="22"/>
        </w:rPr>
        <w:t>.</w:t>
      </w:r>
    </w:p>
    <w:p w:rsidR="005F0B05" w:rsidRDefault="005F0B05" w:rsidP="002A5D70">
      <w:pPr>
        <w:rPr>
          <w:bCs/>
          <w:sz w:val="22"/>
          <w:szCs w:val="22"/>
        </w:rPr>
      </w:pPr>
    </w:p>
    <w:p w:rsidR="00757DB0" w:rsidRPr="00757DB0" w:rsidRDefault="00757DB0" w:rsidP="00206BF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757DB0">
        <w:rPr>
          <w:bCs/>
          <w:sz w:val="22"/>
          <w:szCs w:val="22"/>
        </w:rPr>
        <w:t>Dijete je do sada imalo kontakt s drugom djecom</w:t>
      </w:r>
      <w:r>
        <w:rPr>
          <w:bCs/>
          <w:sz w:val="22"/>
          <w:szCs w:val="22"/>
        </w:rPr>
        <w:t>:</w:t>
      </w:r>
    </w:p>
    <w:p w:rsidR="00757DB0" w:rsidRDefault="00757DB0" w:rsidP="00206BF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r</w:t>
      </w:r>
      <w:r w:rsidRPr="00757DB0">
        <w:rPr>
          <w:bCs/>
          <w:sz w:val="22"/>
          <w:szCs w:val="22"/>
        </w:rPr>
        <w:t>ijetko</w:t>
      </w:r>
      <w:r>
        <w:rPr>
          <w:bCs/>
          <w:sz w:val="22"/>
          <w:szCs w:val="22"/>
        </w:rPr>
        <w:t xml:space="preserve">    /    </w:t>
      </w:r>
      <w:r w:rsidRPr="00757DB0">
        <w:rPr>
          <w:bCs/>
          <w:sz w:val="22"/>
          <w:szCs w:val="22"/>
        </w:rPr>
        <w:t>povremeno</w:t>
      </w:r>
      <w:r>
        <w:rPr>
          <w:bCs/>
          <w:sz w:val="22"/>
          <w:szCs w:val="22"/>
        </w:rPr>
        <w:t xml:space="preserve">      /    </w:t>
      </w:r>
      <w:r w:rsidRPr="00757DB0">
        <w:rPr>
          <w:bCs/>
          <w:sz w:val="22"/>
          <w:szCs w:val="22"/>
        </w:rPr>
        <w:t>često</w:t>
      </w:r>
      <w:r>
        <w:rPr>
          <w:bCs/>
          <w:sz w:val="22"/>
          <w:szCs w:val="22"/>
        </w:rPr>
        <w:t>.</w:t>
      </w:r>
    </w:p>
    <w:p w:rsidR="005F0B05" w:rsidRDefault="005F0B05" w:rsidP="00206BF0">
      <w:pPr>
        <w:spacing w:line="276" w:lineRule="auto"/>
        <w:rPr>
          <w:bCs/>
          <w:sz w:val="22"/>
          <w:szCs w:val="22"/>
        </w:rPr>
      </w:pPr>
    </w:p>
    <w:p w:rsidR="00757DB0" w:rsidRDefault="00757DB0" w:rsidP="00206BF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D274D5" w:rsidRPr="00757DB0">
        <w:rPr>
          <w:bCs/>
          <w:sz w:val="22"/>
          <w:szCs w:val="22"/>
        </w:rPr>
        <w:t>U kontaktu s drugom djecom (zaokružite svaku primijećenu aktivnost)</w:t>
      </w:r>
      <w:r w:rsidR="00D274D5">
        <w:rPr>
          <w:b/>
          <w:bCs/>
          <w:sz w:val="22"/>
          <w:szCs w:val="22"/>
        </w:rPr>
        <w:t>:</w:t>
      </w:r>
    </w:p>
    <w:p w:rsidR="00757DB0" w:rsidRPr="002A5D70" w:rsidRDefault="00757DB0" w:rsidP="00206BF0">
      <w:pPr>
        <w:spacing w:line="276" w:lineRule="auto"/>
        <w:ind w:left="225"/>
        <w:jc w:val="both"/>
        <w:rPr>
          <w:bCs/>
          <w:sz w:val="22"/>
          <w:szCs w:val="22"/>
        </w:rPr>
      </w:pPr>
      <w:r w:rsidRPr="00757DB0">
        <w:rPr>
          <w:sz w:val="22"/>
          <w:szCs w:val="22"/>
        </w:rPr>
        <w:t xml:space="preserve">promatra drugu djecu   /   igra se u blizini njih   /   sramežljivo je   /   povučeno   /   pokazuje slabiji </w:t>
      </w:r>
      <w:r w:rsidR="00D274D5">
        <w:rPr>
          <w:sz w:val="22"/>
          <w:szCs w:val="22"/>
        </w:rPr>
        <w:t xml:space="preserve">  </w:t>
      </w:r>
      <w:r w:rsidRPr="00757DB0">
        <w:rPr>
          <w:sz w:val="22"/>
          <w:szCs w:val="22"/>
        </w:rPr>
        <w:t>interes za igru s djecom   /   pokušava se uključiti u njihovu igru   /   dobro surađuje s drugom djecom   /   ponekad pokazuje grubost prema djeci (griženje, guranje, svađanje)   /   suosjeća   /    tješi   /   pomaže   /   spremno je dijeliti, pokloniti</w:t>
      </w:r>
      <w:r w:rsidR="00D274D5">
        <w:rPr>
          <w:sz w:val="22"/>
          <w:szCs w:val="22"/>
        </w:rPr>
        <w:t>.</w:t>
      </w:r>
    </w:p>
    <w:p w:rsidR="00D274D5" w:rsidRDefault="00D274D5" w:rsidP="00206BF0">
      <w:pPr>
        <w:spacing w:line="276" w:lineRule="auto"/>
        <w:rPr>
          <w:bCs/>
          <w:sz w:val="22"/>
          <w:szCs w:val="22"/>
        </w:rPr>
      </w:pPr>
    </w:p>
    <w:p w:rsidR="00D274D5" w:rsidRPr="00D274D5" w:rsidRDefault="00D274D5" w:rsidP="00206BF0">
      <w:pPr>
        <w:spacing w:line="276" w:lineRule="auto"/>
        <w:jc w:val="both"/>
        <w:rPr>
          <w:bCs/>
          <w:sz w:val="22"/>
          <w:szCs w:val="22"/>
        </w:rPr>
      </w:pPr>
      <w:r w:rsidRPr="00D274D5">
        <w:rPr>
          <w:bCs/>
          <w:sz w:val="22"/>
          <w:szCs w:val="22"/>
        </w:rPr>
        <w:t>6. U emocijama, raspoloženju i navikama dijete (zaokružite svaku primijećenu aktivnost)</w:t>
      </w:r>
      <w:r>
        <w:rPr>
          <w:bCs/>
          <w:sz w:val="22"/>
          <w:szCs w:val="22"/>
        </w:rPr>
        <w:t>:</w:t>
      </w:r>
      <w:r w:rsidRPr="00D274D5">
        <w:rPr>
          <w:bCs/>
          <w:sz w:val="22"/>
          <w:szCs w:val="22"/>
        </w:rPr>
        <w:t xml:space="preserve">   </w:t>
      </w:r>
    </w:p>
    <w:p w:rsidR="002A5D70" w:rsidRPr="00D274D5" w:rsidRDefault="00D274D5" w:rsidP="00A40657">
      <w:pPr>
        <w:spacing w:line="276" w:lineRule="auto"/>
        <w:ind w:left="225"/>
        <w:jc w:val="both"/>
        <w:rPr>
          <w:bCs/>
          <w:sz w:val="22"/>
          <w:szCs w:val="22"/>
        </w:rPr>
      </w:pPr>
      <w:r w:rsidRPr="00D274D5">
        <w:rPr>
          <w:bCs/>
          <w:sz w:val="22"/>
          <w:szCs w:val="22"/>
        </w:rPr>
        <w:t>jako je uznemireno kad se odvoji od roditelja   /   žali se na bolove u trbuhu, glavi i sl.    /   često se opire zahtjevima   /   često govori ne i neću   /   ljuti se, ima ispade bijesa   /   pokazuje ljubomoru   /   puno plače   /   ima respiratorne afektivne krize   /   pokazuje tikove   /   trešnje rukama   /   neobični pokreti rukama u blizini lica   /   griženje noktiju   /   griženje samog sebe   /   ljuljanje</w:t>
      </w:r>
      <w:bookmarkStart w:id="6" w:name="_Hlk106693856"/>
      <w:r w:rsidRPr="00D274D5">
        <w:rPr>
          <w:bCs/>
          <w:sz w:val="22"/>
          <w:szCs w:val="22"/>
        </w:rPr>
        <w:t xml:space="preserve">   /   </w:t>
      </w:r>
      <w:bookmarkEnd w:id="6"/>
      <w:r w:rsidRPr="00D274D5">
        <w:rPr>
          <w:bCs/>
          <w:sz w:val="22"/>
          <w:szCs w:val="22"/>
        </w:rPr>
        <w:t>uvrtanje kose   /   skakutanje na mjestu   /   vrtnju oko sebe   /   hodanje u krug   /   pokazuje</w:t>
      </w:r>
      <w:r w:rsidR="003727BC">
        <w:rPr>
          <w:bCs/>
          <w:sz w:val="22"/>
          <w:szCs w:val="22"/>
        </w:rPr>
        <w:t xml:space="preserve"> strah</w:t>
      </w:r>
      <w:r w:rsidRPr="00D274D5">
        <w:rPr>
          <w:bCs/>
          <w:sz w:val="22"/>
          <w:szCs w:val="22"/>
        </w:rPr>
        <w:t xml:space="preserve">   /   ništa od navedenog / ostalo (</w:t>
      </w:r>
      <w:r w:rsidR="00153887" w:rsidRPr="00D274D5">
        <w:rPr>
          <w:bCs/>
          <w:sz w:val="22"/>
          <w:szCs w:val="22"/>
        </w:rPr>
        <w:t>navesti</w:t>
      </w:r>
      <w:r w:rsidRPr="00D274D5">
        <w:rPr>
          <w:bCs/>
          <w:sz w:val="22"/>
          <w:szCs w:val="22"/>
        </w:rPr>
        <w:t>):</w:t>
      </w:r>
      <w:r w:rsidR="00A40657">
        <w:rPr>
          <w:bCs/>
          <w:sz w:val="22"/>
          <w:szCs w:val="22"/>
        </w:rPr>
        <w:t xml:space="preserve"> _____________ .</w:t>
      </w:r>
    </w:p>
    <w:p w:rsidR="002A5D70" w:rsidRPr="005B63F7" w:rsidRDefault="002A5D70" w:rsidP="002A5D70">
      <w:pPr>
        <w:rPr>
          <w:b/>
          <w:sz w:val="22"/>
          <w:szCs w:val="22"/>
        </w:rPr>
      </w:pPr>
    </w:p>
    <w:p w:rsidR="002C6FAC" w:rsidRPr="002C6FAC" w:rsidRDefault="002C6FAC" w:rsidP="00206BF0">
      <w:pPr>
        <w:spacing w:line="276" w:lineRule="auto"/>
        <w:rPr>
          <w:sz w:val="22"/>
          <w:szCs w:val="22"/>
        </w:rPr>
      </w:pPr>
      <w:r w:rsidRPr="002C6FAC">
        <w:rPr>
          <w:sz w:val="22"/>
          <w:szCs w:val="22"/>
        </w:rPr>
        <w:t>7. Dijete obično sa sobom nosi neki predmet</w:t>
      </w:r>
      <w:r>
        <w:rPr>
          <w:sz w:val="22"/>
          <w:szCs w:val="22"/>
        </w:rPr>
        <w:t>:</w:t>
      </w:r>
    </w:p>
    <w:p w:rsidR="002C6FAC" w:rsidRPr="002C6FAC" w:rsidRDefault="002C6FAC" w:rsidP="00771BF4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2C6FAC">
        <w:rPr>
          <w:sz w:val="22"/>
          <w:szCs w:val="22"/>
        </w:rPr>
        <w:t>Da</w:t>
      </w:r>
    </w:p>
    <w:p w:rsidR="00B16198" w:rsidRDefault="002C6FAC" w:rsidP="00771BF4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2C6FAC">
        <w:rPr>
          <w:sz w:val="22"/>
          <w:szCs w:val="22"/>
        </w:rPr>
        <w:t>Ne</w:t>
      </w:r>
    </w:p>
    <w:p w:rsidR="002C6FAC" w:rsidRDefault="002C6FAC" w:rsidP="002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2C6FAC">
        <w:rPr>
          <w:sz w:val="22"/>
          <w:szCs w:val="22"/>
        </w:rPr>
        <w:t>Ako je odgovor DA, koji (npr. duda, bočica, igračka)?</w:t>
      </w:r>
      <w:r>
        <w:rPr>
          <w:sz w:val="22"/>
          <w:szCs w:val="22"/>
        </w:rPr>
        <w:t xml:space="preserve"> _____________________ .</w:t>
      </w:r>
    </w:p>
    <w:p w:rsidR="002C6FAC" w:rsidRDefault="002C6FAC" w:rsidP="002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C6FAC">
        <w:rPr>
          <w:sz w:val="22"/>
          <w:szCs w:val="22"/>
        </w:rPr>
        <w:t>Kako se dijete najlakše može utješiti?</w:t>
      </w:r>
      <w:r>
        <w:rPr>
          <w:sz w:val="22"/>
          <w:szCs w:val="22"/>
        </w:rPr>
        <w:t xml:space="preserve"> __________________________________ .</w:t>
      </w:r>
    </w:p>
    <w:p w:rsidR="002C6FAC" w:rsidRPr="002C6FAC" w:rsidRDefault="002C6FAC" w:rsidP="002C6FAC">
      <w:pPr>
        <w:spacing w:line="276" w:lineRule="auto"/>
        <w:rPr>
          <w:sz w:val="22"/>
          <w:szCs w:val="22"/>
        </w:rPr>
      </w:pPr>
    </w:p>
    <w:p w:rsidR="002C6FAC" w:rsidRDefault="002C6FAC" w:rsidP="002C6FAC">
      <w:pPr>
        <w:spacing w:line="276" w:lineRule="auto"/>
        <w:rPr>
          <w:b/>
          <w:bCs/>
          <w:sz w:val="22"/>
          <w:szCs w:val="22"/>
        </w:rPr>
      </w:pPr>
    </w:p>
    <w:p w:rsidR="002C6FAC" w:rsidRDefault="002C6FAC" w:rsidP="00771BF4">
      <w:pPr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2C6FAC">
        <w:rPr>
          <w:b/>
          <w:bCs/>
          <w:sz w:val="22"/>
          <w:szCs w:val="22"/>
        </w:rPr>
        <w:t>OBILJEŽJA DJETETOVE IGRE, PAŽNJE I SPOZNAJE</w:t>
      </w:r>
    </w:p>
    <w:p w:rsidR="00491CFF" w:rsidRDefault="00491CFF" w:rsidP="00491CFF">
      <w:pPr>
        <w:spacing w:line="276" w:lineRule="auto"/>
        <w:ind w:left="720"/>
        <w:rPr>
          <w:b/>
          <w:bCs/>
          <w:sz w:val="22"/>
          <w:szCs w:val="22"/>
        </w:rPr>
      </w:pPr>
    </w:p>
    <w:p w:rsidR="002C6FAC" w:rsidRDefault="00491CFF" w:rsidP="002C6FA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7EE3">
        <w:rPr>
          <w:sz w:val="22"/>
          <w:szCs w:val="22"/>
        </w:rPr>
        <w:t>D</w:t>
      </w:r>
      <w:r w:rsidR="001D7EE3" w:rsidRPr="001D7EE3">
        <w:rPr>
          <w:sz w:val="22"/>
          <w:szCs w:val="22"/>
        </w:rPr>
        <w:t>ijete se najčešće voli igrati s (osoba, predmet i sl.) (navesti)</w:t>
      </w:r>
      <w:r w:rsidR="001D7EE3">
        <w:rPr>
          <w:sz w:val="22"/>
          <w:szCs w:val="22"/>
        </w:rPr>
        <w:t>: ___________________ .</w:t>
      </w:r>
    </w:p>
    <w:p w:rsidR="00153887" w:rsidRDefault="00153887" w:rsidP="002C6FAC">
      <w:pPr>
        <w:spacing w:line="276" w:lineRule="auto"/>
        <w:rPr>
          <w:sz w:val="22"/>
          <w:szCs w:val="22"/>
        </w:rPr>
      </w:pPr>
    </w:p>
    <w:p w:rsidR="001E6F28" w:rsidRDefault="001D7EE3" w:rsidP="001E6F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E6F28" w:rsidRPr="001E6F28">
        <w:rPr>
          <w:sz w:val="22"/>
          <w:szCs w:val="22"/>
        </w:rPr>
        <w:t>Dijete pažnju u igri ili aktivnosti zadržava (zaokružiti)</w:t>
      </w:r>
      <w:r w:rsidR="001E6F28">
        <w:rPr>
          <w:sz w:val="22"/>
          <w:szCs w:val="22"/>
        </w:rPr>
        <w:t>:</w:t>
      </w:r>
    </w:p>
    <w:p w:rsidR="001D7EE3" w:rsidRDefault="001E6F28" w:rsidP="001E6F28">
      <w:pPr>
        <w:spacing w:line="276" w:lineRule="auto"/>
        <w:ind w:left="225"/>
        <w:rPr>
          <w:sz w:val="22"/>
          <w:szCs w:val="22"/>
        </w:rPr>
      </w:pPr>
      <w:r w:rsidRPr="001E6F28">
        <w:rPr>
          <w:sz w:val="22"/>
          <w:szCs w:val="22"/>
        </w:rPr>
        <w:t xml:space="preserve">kraće vrijeme-često ne završi jednu igru   / </w:t>
      </w:r>
      <w:r>
        <w:rPr>
          <w:sz w:val="22"/>
          <w:szCs w:val="22"/>
        </w:rPr>
        <w:t xml:space="preserve">  </w:t>
      </w:r>
      <w:r w:rsidRPr="001E6F28">
        <w:rPr>
          <w:sz w:val="22"/>
          <w:szCs w:val="22"/>
        </w:rPr>
        <w:t>kraće vrijeme-prelazi na drugu   /   kraće vrijeme-često ih mijenja   /   lako ga prekidaju zvukovi ili podražaji sa strane   /   dugo se igra jednom igrom   /   ponavlja istu aktivnost puno puta uzastopno   /   ponekad odsutno, odluta mislima   /   ne mogu procijeniti</w:t>
      </w:r>
      <w:r>
        <w:rPr>
          <w:sz w:val="22"/>
          <w:szCs w:val="22"/>
        </w:rPr>
        <w:t>.</w:t>
      </w:r>
    </w:p>
    <w:p w:rsidR="00153887" w:rsidRDefault="00153887" w:rsidP="001E6F28">
      <w:pPr>
        <w:spacing w:line="276" w:lineRule="auto"/>
        <w:ind w:left="225"/>
        <w:rPr>
          <w:sz w:val="22"/>
          <w:szCs w:val="22"/>
        </w:rPr>
      </w:pPr>
    </w:p>
    <w:p w:rsidR="00153887" w:rsidRDefault="001E6F28" w:rsidP="001538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D</w:t>
      </w:r>
      <w:r w:rsidRPr="001E6F28">
        <w:rPr>
          <w:sz w:val="22"/>
          <w:szCs w:val="22"/>
        </w:rPr>
        <w:t>ijete provodi vrijeme pred ekranima gledajući (tv, crtiće, filmove, igrajući igrice i sl.)</w:t>
      </w:r>
      <w:r>
        <w:rPr>
          <w:sz w:val="22"/>
          <w:szCs w:val="22"/>
        </w:rPr>
        <w:t>:</w:t>
      </w:r>
    </w:p>
    <w:p w:rsidR="00153887" w:rsidRDefault="00153887" w:rsidP="001538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6F28" w:rsidRPr="001E6F28">
        <w:rPr>
          <w:sz w:val="22"/>
          <w:szCs w:val="22"/>
        </w:rPr>
        <w:t xml:space="preserve">ne provodi vrijeme pred ekranima   /   televizor   /   mobilni telefon   /   osobno računalo, prijenosno </w:t>
      </w:r>
      <w:r>
        <w:rPr>
          <w:sz w:val="22"/>
          <w:szCs w:val="22"/>
        </w:rPr>
        <w:t xml:space="preserve">                                                                        </w:t>
      </w:r>
    </w:p>
    <w:p w:rsidR="001E6F28" w:rsidRPr="005B63F7" w:rsidRDefault="00153887" w:rsidP="001538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6F28" w:rsidRPr="001E6F28">
        <w:rPr>
          <w:sz w:val="22"/>
          <w:szCs w:val="22"/>
        </w:rPr>
        <w:t>računalo, tablet   /   ništa od navedenog / ostalo (</w:t>
      </w:r>
      <w:r w:rsidRPr="001E6F28">
        <w:rPr>
          <w:sz w:val="22"/>
          <w:szCs w:val="22"/>
        </w:rPr>
        <w:t>navest</w:t>
      </w:r>
      <w:r w:rsidR="007404A9">
        <w:rPr>
          <w:sz w:val="22"/>
          <w:szCs w:val="22"/>
        </w:rPr>
        <w:t>i)</w:t>
      </w:r>
      <w:r w:rsidR="001E6F28" w:rsidRPr="001E6F28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 .</w:t>
      </w:r>
    </w:p>
    <w:p w:rsidR="00B16198" w:rsidRPr="005B63F7" w:rsidRDefault="00B16198">
      <w:pPr>
        <w:rPr>
          <w:b/>
          <w:bCs/>
          <w:sz w:val="22"/>
          <w:szCs w:val="22"/>
        </w:rPr>
      </w:pPr>
      <w:r w:rsidRPr="005B63F7">
        <w:rPr>
          <w:sz w:val="22"/>
          <w:szCs w:val="22"/>
        </w:rPr>
        <w:tab/>
      </w:r>
      <w:r w:rsidRPr="005B63F7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81C" w:rsidRDefault="00153887">
      <w:pPr>
        <w:rPr>
          <w:sz w:val="22"/>
          <w:szCs w:val="22"/>
        </w:rPr>
      </w:pPr>
      <w:r w:rsidRPr="00153887">
        <w:rPr>
          <w:sz w:val="22"/>
          <w:szCs w:val="22"/>
        </w:rPr>
        <w:t xml:space="preserve">4. </w:t>
      </w:r>
      <w:r w:rsidR="005E3C58" w:rsidRPr="005E3C58">
        <w:rPr>
          <w:sz w:val="22"/>
          <w:szCs w:val="22"/>
        </w:rPr>
        <w:t>Brine li vas nešto vezano uz razvoj i ponašanje vašeg djeteta? Ako DA, što?</w:t>
      </w:r>
    </w:p>
    <w:p w:rsidR="005E3C58" w:rsidRPr="00153887" w:rsidRDefault="005E3C58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 .</w:t>
      </w:r>
    </w:p>
    <w:p w:rsidR="00B16198" w:rsidRPr="005B63F7" w:rsidRDefault="00B16198">
      <w:pPr>
        <w:rPr>
          <w:sz w:val="22"/>
          <w:szCs w:val="22"/>
        </w:rPr>
      </w:pPr>
    </w:p>
    <w:p w:rsidR="00B16198" w:rsidRPr="005B63F7" w:rsidRDefault="005E3C58" w:rsidP="005E3C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16198" w:rsidRPr="005B63F7">
        <w:rPr>
          <w:sz w:val="22"/>
          <w:szCs w:val="22"/>
        </w:rPr>
        <w:t>Što vas kao roditelje brine u vezi djetetova pohađanja jaslica/vrtića (napisati što)?</w:t>
      </w:r>
    </w:p>
    <w:p w:rsidR="00B16198" w:rsidRPr="00206BF0" w:rsidRDefault="00E500AB" w:rsidP="00206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16198" w:rsidRPr="005B63F7">
        <w:rPr>
          <w:sz w:val="22"/>
          <w:szCs w:val="22"/>
        </w:rPr>
        <w:t>____________________________________________________________</w:t>
      </w:r>
      <w:r w:rsidR="001631EF" w:rsidRPr="005B63F7">
        <w:rPr>
          <w:sz w:val="22"/>
          <w:szCs w:val="22"/>
        </w:rPr>
        <w:t>____________</w:t>
      </w:r>
      <w:r w:rsidR="005E3C58">
        <w:rPr>
          <w:sz w:val="22"/>
          <w:szCs w:val="22"/>
        </w:rPr>
        <w:t xml:space="preserve"> .</w:t>
      </w:r>
    </w:p>
    <w:p w:rsidR="00B16198" w:rsidRPr="00534473" w:rsidRDefault="00B16198" w:rsidP="00534473">
      <w:pPr>
        <w:spacing w:line="276" w:lineRule="auto"/>
        <w:jc w:val="both"/>
        <w:rPr>
          <w:sz w:val="22"/>
          <w:szCs w:val="22"/>
        </w:rPr>
      </w:pPr>
    </w:p>
    <w:p w:rsidR="00534473" w:rsidRDefault="0068770B" w:rsidP="00771BF4">
      <w:pPr>
        <w:numPr>
          <w:ilvl w:val="0"/>
          <w:numId w:val="28"/>
        </w:numPr>
        <w:spacing w:line="276" w:lineRule="auto"/>
        <w:ind w:right="8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Jes</w:t>
      </w:r>
      <w:r w:rsidR="005F0B05" w:rsidRPr="00E500AB">
        <w:rPr>
          <w:sz w:val="22"/>
          <w:szCs w:val="22"/>
        </w:rPr>
        <w:t xml:space="preserve">te li suglasni da Vaše dijete pohađa </w:t>
      </w:r>
      <w:r w:rsidR="00534473">
        <w:rPr>
          <w:sz w:val="22"/>
          <w:szCs w:val="22"/>
        </w:rPr>
        <w:t>kraći program katoličkog vjerskog odgoja koji je integriran u redoviti program?</w:t>
      </w:r>
      <w:r>
        <w:rPr>
          <w:sz w:val="22"/>
          <w:szCs w:val="22"/>
        </w:rPr>
        <w:t xml:space="preserve"> (samo za vrtićne skupine)</w:t>
      </w:r>
      <w:r w:rsidR="00534473">
        <w:rPr>
          <w:sz w:val="22"/>
          <w:szCs w:val="22"/>
        </w:rPr>
        <w:tab/>
        <w:t xml:space="preserve">DA </w:t>
      </w:r>
      <w:r w:rsidR="00534473">
        <w:rPr>
          <w:sz w:val="22"/>
          <w:szCs w:val="22"/>
        </w:rPr>
        <w:tab/>
        <w:t>NE</w:t>
      </w:r>
    </w:p>
    <w:p w:rsidR="005F0B05" w:rsidRPr="00E500AB" w:rsidRDefault="00534473" w:rsidP="00534473">
      <w:pPr>
        <w:spacing w:line="276" w:lineRule="auto"/>
        <w:ind w:right="8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F0B05" w:rsidRPr="00E500AB">
        <w:rPr>
          <w:sz w:val="22"/>
          <w:szCs w:val="22"/>
        </w:rPr>
        <w:t xml:space="preserve">     </w:t>
      </w:r>
    </w:p>
    <w:p w:rsidR="00B16198" w:rsidRDefault="00B16198" w:rsidP="00E500AB">
      <w:pPr>
        <w:spacing w:line="276" w:lineRule="auto"/>
        <w:jc w:val="both"/>
        <w:rPr>
          <w:sz w:val="22"/>
          <w:szCs w:val="22"/>
        </w:rPr>
      </w:pPr>
    </w:p>
    <w:p w:rsidR="007404A9" w:rsidRDefault="007404A9" w:rsidP="00E500AB">
      <w:pPr>
        <w:spacing w:line="276" w:lineRule="auto"/>
        <w:jc w:val="both"/>
        <w:rPr>
          <w:sz w:val="22"/>
          <w:szCs w:val="22"/>
        </w:rPr>
      </w:pPr>
    </w:p>
    <w:p w:rsidR="007404A9" w:rsidRDefault="007404A9" w:rsidP="00E500AB">
      <w:pPr>
        <w:spacing w:line="276" w:lineRule="auto"/>
        <w:jc w:val="both"/>
        <w:rPr>
          <w:sz w:val="22"/>
          <w:szCs w:val="22"/>
        </w:rPr>
      </w:pPr>
    </w:p>
    <w:p w:rsidR="007404A9" w:rsidRDefault="007404A9" w:rsidP="00E500AB">
      <w:pPr>
        <w:spacing w:line="276" w:lineRule="auto"/>
        <w:jc w:val="both"/>
        <w:rPr>
          <w:sz w:val="22"/>
          <w:szCs w:val="22"/>
        </w:rPr>
      </w:pPr>
    </w:p>
    <w:p w:rsidR="007404A9" w:rsidRDefault="007404A9" w:rsidP="00E500AB">
      <w:pPr>
        <w:spacing w:line="276" w:lineRule="auto"/>
        <w:jc w:val="both"/>
        <w:rPr>
          <w:sz w:val="22"/>
          <w:szCs w:val="22"/>
        </w:rPr>
      </w:pPr>
    </w:p>
    <w:p w:rsidR="00E500AB" w:rsidRPr="005B63F7" w:rsidRDefault="00E500AB" w:rsidP="00E500AB">
      <w:pPr>
        <w:spacing w:line="276" w:lineRule="auto"/>
        <w:jc w:val="both"/>
        <w:rPr>
          <w:sz w:val="22"/>
          <w:szCs w:val="22"/>
        </w:rPr>
      </w:pPr>
    </w:p>
    <w:p w:rsidR="00B16198" w:rsidRPr="005B63F7" w:rsidRDefault="00B16198">
      <w:pPr>
        <w:spacing w:line="276" w:lineRule="auto"/>
        <w:rPr>
          <w:sz w:val="22"/>
          <w:szCs w:val="22"/>
        </w:rPr>
      </w:pPr>
    </w:p>
    <w:p w:rsidR="00E500AB" w:rsidRPr="005F0B05" w:rsidRDefault="00E500AB" w:rsidP="00E500AB">
      <w:pPr>
        <w:jc w:val="both"/>
        <w:rPr>
          <w:b/>
          <w:sz w:val="22"/>
          <w:szCs w:val="22"/>
        </w:rPr>
      </w:pPr>
      <w:r w:rsidRPr="005F0B05">
        <w:rPr>
          <w:b/>
          <w:sz w:val="22"/>
          <w:szCs w:val="22"/>
        </w:rPr>
        <w:t xml:space="preserve">Prije zaključenja ugovora, koji treba biti potpisan do 1. rujna, roditelj je obvezan dostaviti liječničku potvrdu o obavljenom sistematskom zdravstvenom pregledu djeteta. </w:t>
      </w:r>
    </w:p>
    <w:p w:rsidR="00E500AB" w:rsidRPr="005F0B05" w:rsidRDefault="00E500AB" w:rsidP="00E500AB">
      <w:pPr>
        <w:jc w:val="both"/>
        <w:rPr>
          <w:b/>
          <w:sz w:val="22"/>
          <w:szCs w:val="22"/>
        </w:rPr>
      </w:pPr>
    </w:p>
    <w:p w:rsidR="00E500AB" w:rsidRPr="005F0B05" w:rsidRDefault="00E500AB" w:rsidP="00E500AB">
      <w:pPr>
        <w:jc w:val="both"/>
        <w:rPr>
          <w:b/>
          <w:sz w:val="22"/>
          <w:szCs w:val="22"/>
        </w:rPr>
      </w:pPr>
      <w:r w:rsidRPr="005F0B05">
        <w:rPr>
          <w:b/>
          <w:sz w:val="22"/>
          <w:szCs w:val="22"/>
        </w:rPr>
        <w:t>Dječji vrtić neće sklopiti ugovor s roditeljem čije je dijete pohađalo</w:t>
      </w:r>
      <w:r>
        <w:rPr>
          <w:b/>
          <w:sz w:val="22"/>
          <w:szCs w:val="22"/>
        </w:rPr>
        <w:t xml:space="preserve"> dječji</w:t>
      </w:r>
      <w:r w:rsidRPr="005F0B05">
        <w:rPr>
          <w:b/>
          <w:sz w:val="22"/>
          <w:szCs w:val="22"/>
        </w:rPr>
        <w:t xml:space="preserve"> vrtić u prethodnoj pedagoškoj godini, a nije podmirio dugovanja za korištenje usluga vrtića.</w:t>
      </w:r>
    </w:p>
    <w:p w:rsidR="00E500AB" w:rsidRPr="005F0B05" w:rsidRDefault="00E500AB" w:rsidP="00E500AB">
      <w:pPr>
        <w:jc w:val="both"/>
        <w:rPr>
          <w:b/>
          <w:sz w:val="22"/>
          <w:szCs w:val="22"/>
        </w:rPr>
      </w:pPr>
    </w:p>
    <w:p w:rsidR="00E500AB" w:rsidRPr="005F0B05" w:rsidRDefault="00E500AB" w:rsidP="00E500AB">
      <w:pPr>
        <w:rPr>
          <w:b/>
          <w:sz w:val="22"/>
          <w:szCs w:val="22"/>
        </w:rPr>
      </w:pPr>
    </w:p>
    <w:p w:rsidR="00B16198" w:rsidRDefault="00B16198">
      <w:pPr>
        <w:spacing w:line="360" w:lineRule="auto"/>
        <w:rPr>
          <w:sz w:val="22"/>
          <w:szCs w:val="22"/>
        </w:rPr>
      </w:pPr>
    </w:p>
    <w:p w:rsidR="00B16198" w:rsidRDefault="00B16198" w:rsidP="00206BF0">
      <w:pPr>
        <w:spacing w:line="276" w:lineRule="auto"/>
        <w:rPr>
          <w:sz w:val="22"/>
          <w:szCs w:val="22"/>
        </w:rPr>
      </w:pPr>
    </w:p>
    <w:p w:rsidR="00DB4424" w:rsidRDefault="00DB4424" w:rsidP="00206BF0">
      <w:pPr>
        <w:rPr>
          <w:sz w:val="22"/>
          <w:szCs w:val="22"/>
        </w:rPr>
      </w:pPr>
    </w:p>
    <w:p w:rsidR="00DB4424" w:rsidRDefault="00DB4424" w:rsidP="00206BF0">
      <w:pPr>
        <w:rPr>
          <w:sz w:val="22"/>
          <w:szCs w:val="22"/>
        </w:rPr>
      </w:pPr>
    </w:p>
    <w:p w:rsidR="00DB4424" w:rsidRDefault="00DB4424" w:rsidP="00206BF0">
      <w:pPr>
        <w:rPr>
          <w:sz w:val="22"/>
          <w:szCs w:val="22"/>
        </w:rPr>
      </w:pPr>
    </w:p>
    <w:p w:rsidR="00DB4424" w:rsidRDefault="00DB4424" w:rsidP="00DB4424">
      <w:pPr>
        <w:spacing w:after="211" w:line="259" w:lineRule="auto"/>
        <w:ind w:left="-5"/>
      </w:pPr>
      <w:r>
        <w:rPr>
          <w:sz w:val="22"/>
        </w:rPr>
        <w:t xml:space="preserve">PODATKE DAO (potpis jednog ili oba roditelja): </w:t>
      </w:r>
      <w:r>
        <w:t xml:space="preserve">  </w:t>
      </w:r>
    </w:p>
    <w:p w:rsidR="00DB4424" w:rsidRDefault="00DB4424" w:rsidP="00DB4424">
      <w:pPr>
        <w:spacing w:after="219"/>
        <w:ind w:right="1114"/>
      </w:pPr>
      <w:r>
        <w:t>____________________________________________</w:t>
      </w:r>
    </w:p>
    <w:p w:rsidR="00DB4424" w:rsidRDefault="00DB4424" w:rsidP="00DB4424">
      <w:pPr>
        <w:tabs>
          <w:tab w:val="center" w:pos="3541"/>
          <w:tab w:val="center" w:pos="4249"/>
          <w:tab w:val="center" w:pos="4957"/>
          <w:tab w:val="center" w:pos="5665"/>
          <w:tab w:val="center" w:pos="7258"/>
        </w:tabs>
        <w:spacing w:after="230" w:line="259" w:lineRule="auto"/>
        <w:ind w:left="-15"/>
        <w:rPr>
          <w:sz w:val="22"/>
        </w:rPr>
      </w:pPr>
    </w:p>
    <w:p w:rsidR="00DB4424" w:rsidRDefault="00DB4424" w:rsidP="00DB4424">
      <w:pPr>
        <w:tabs>
          <w:tab w:val="center" w:pos="3541"/>
          <w:tab w:val="center" w:pos="4249"/>
          <w:tab w:val="center" w:pos="4957"/>
          <w:tab w:val="center" w:pos="5665"/>
          <w:tab w:val="center" w:pos="7258"/>
        </w:tabs>
        <w:spacing w:after="230" w:line="259" w:lineRule="auto"/>
        <w:ind w:left="-15"/>
        <w:rPr>
          <w:sz w:val="22"/>
        </w:rPr>
      </w:pPr>
    </w:p>
    <w:p w:rsidR="00DB4424" w:rsidRDefault="00DB4424" w:rsidP="00DB4424">
      <w:pPr>
        <w:tabs>
          <w:tab w:val="center" w:pos="3541"/>
          <w:tab w:val="center" w:pos="4249"/>
          <w:tab w:val="center" w:pos="4957"/>
          <w:tab w:val="center" w:pos="5665"/>
          <w:tab w:val="center" w:pos="7258"/>
        </w:tabs>
        <w:spacing w:line="259" w:lineRule="auto"/>
        <w:ind w:left="-15"/>
      </w:pPr>
      <w:r>
        <w:rPr>
          <w:sz w:val="22"/>
        </w:rPr>
        <w:t>U Novalji,</w:t>
      </w:r>
      <w:r>
        <w:t xml:space="preserve"> ______________ . </w:t>
      </w:r>
    </w:p>
    <w:p w:rsidR="00DB4424" w:rsidRPr="008B2553" w:rsidRDefault="00DB4424" w:rsidP="00DB4424">
      <w:pPr>
        <w:tabs>
          <w:tab w:val="center" w:pos="3541"/>
          <w:tab w:val="center" w:pos="4249"/>
          <w:tab w:val="center" w:pos="4957"/>
          <w:tab w:val="center" w:pos="5665"/>
          <w:tab w:val="center" w:pos="7258"/>
        </w:tabs>
        <w:spacing w:line="259" w:lineRule="auto"/>
        <w:ind w:left="-15"/>
      </w:pPr>
      <w:r w:rsidRPr="008B2553">
        <w:t xml:space="preserve">                          (datum)</w:t>
      </w:r>
    </w:p>
    <w:p w:rsidR="00DB4424" w:rsidRPr="00DB4424" w:rsidRDefault="00DB4424" w:rsidP="00DB4424">
      <w:pPr>
        <w:tabs>
          <w:tab w:val="center" w:pos="3541"/>
          <w:tab w:val="center" w:pos="4249"/>
          <w:tab w:val="center" w:pos="4957"/>
          <w:tab w:val="center" w:pos="5665"/>
          <w:tab w:val="center" w:pos="7258"/>
        </w:tabs>
        <w:spacing w:after="230" w:line="259" w:lineRule="auto"/>
        <w:ind w:left="-15"/>
        <w:rPr>
          <w:sz w:val="22"/>
          <w:szCs w:val="22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B442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Pr="00DB4424">
        <w:rPr>
          <w:sz w:val="22"/>
          <w:szCs w:val="22"/>
        </w:rPr>
        <w:t xml:space="preserve">Inicijalni razgovor obavio/la: </w:t>
      </w:r>
    </w:p>
    <w:p w:rsidR="00DB4424" w:rsidRDefault="00DB4424" w:rsidP="00DB4424">
      <w:pPr>
        <w:tabs>
          <w:tab w:val="center" w:pos="5629"/>
          <w:tab w:val="center" w:pos="7705"/>
        </w:tabs>
        <w:spacing w:after="216" w:line="258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 </w:t>
      </w:r>
    </w:p>
    <w:p w:rsidR="00DB4424" w:rsidRDefault="00DB4424" w:rsidP="00DB4424">
      <w:pPr>
        <w:tabs>
          <w:tab w:val="center" w:pos="5629"/>
          <w:tab w:val="center" w:pos="7705"/>
        </w:tabs>
        <w:spacing w:after="216" w:line="258" w:lineRule="auto"/>
      </w:pPr>
      <w:r>
        <w:tab/>
      </w:r>
      <w:r>
        <w:tab/>
        <w:t>__________________________</w:t>
      </w:r>
      <w:r>
        <w:tab/>
      </w:r>
    </w:p>
    <w:p w:rsidR="00DB4424" w:rsidRPr="005B63F7" w:rsidRDefault="00DB4424" w:rsidP="00206BF0">
      <w:pPr>
        <w:rPr>
          <w:sz w:val="22"/>
          <w:szCs w:val="22"/>
        </w:rPr>
      </w:pPr>
    </w:p>
    <w:sectPr w:rsidR="00DB4424" w:rsidRPr="005B63F7">
      <w:pgSz w:w="11906" w:h="16838"/>
      <w:pgMar w:top="1417" w:right="1417" w:bottom="1417" w:left="141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A1" w:rsidRDefault="006205A1" w:rsidP="005B63F7">
      <w:r>
        <w:separator/>
      </w:r>
    </w:p>
  </w:endnote>
  <w:endnote w:type="continuationSeparator" w:id="0">
    <w:p w:rsidR="006205A1" w:rsidRDefault="006205A1" w:rsidP="005B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Yu Gothic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A1" w:rsidRDefault="006205A1" w:rsidP="005B63F7">
      <w:r>
        <w:separator/>
      </w:r>
    </w:p>
  </w:footnote>
  <w:footnote w:type="continuationSeparator" w:id="0">
    <w:p w:rsidR="006205A1" w:rsidRDefault="006205A1" w:rsidP="005B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 Narro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  <w:b w:val="0"/>
        <w:bCs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</w:abstractNum>
  <w:abstractNum w:abstractNumId="17">
    <w:nsid w:val="00000012"/>
    <w:multiLevelType w:val="multilevel"/>
    <w:tmpl w:val="4236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7017299"/>
    <w:multiLevelType w:val="hybridMultilevel"/>
    <w:tmpl w:val="51F0BBF6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70D3C8E"/>
    <w:multiLevelType w:val="hybridMultilevel"/>
    <w:tmpl w:val="4D44936E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0C3E4959"/>
    <w:multiLevelType w:val="hybridMultilevel"/>
    <w:tmpl w:val="43D46906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D2F4956"/>
    <w:multiLevelType w:val="hybridMultilevel"/>
    <w:tmpl w:val="79624268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FDD15FA"/>
    <w:multiLevelType w:val="hybridMultilevel"/>
    <w:tmpl w:val="A79A3430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61408B9"/>
    <w:multiLevelType w:val="multilevel"/>
    <w:tmpl w:val="BB1A45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26595B29"/>
    <w:multiLevelType w:val="multilevel"/>
    <w:tmpl w:val="BDAE3D1E"/>
    <w:lvl w:ilvl="0">
      <w:start w:val="1"/>
      <w:numFmt w:val="bullet"/>
      <w:lvlText w:val="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>
    <w:nsid w:val="2BD25D27"/>
    <w:multiLevelType w:val="hybridMultilevel"/>
    <w:tmpl w:val="D058542C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CA037E1"/>
    <w:multiLevelType w:val="multilevel"/>
    <w:tmpl w:val="4236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2327320"/>
    <w:multiLevelType w:val="multilevel"/>
    <w:tmpl w:val="BDAE3D1E"/>
    <w:lvl w:ilvl="0">
      <w:start w:val="1"/>
      <w:numFmt w:val="bullet"/>
      <w:lvlText w:val="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>
    <w:nsid w:val="34FA17EA"/>
    <w:multiLevelType w:val="hybridMultilevel"/>
    <w:tmpl w:val="8B66725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D554B6"/>
    <w:multiLevelType w:val="hybridMultilevel"/>
    <w:tmpl w:val="866A1696"/>
    <w:lvl w:ilvl="0" w:tplc="C45EC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4525E6"/>
    <w:multiLevelType w:val="hybridMultilevel"/>
    <w:tmpl w:val="4916346C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1A11253"/>
    <w:multiLevelType w:val="hybridMultilevel"/>
    <w:tmpl w:val="3E907796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8C2FFA"/>
    <w:multiLevelType w:val="hybridMultilevel"/>
    <w:tmpl w:val="A8626C22"/>
    <w:lvl w:ilvl="0" w:tplc="F540404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DD560F"/>
    <w:multiLevelType w:val="multilevel"/>
    <w:tmpl w:val="C854C6D8"/>
    <w:lvl w:ilvl="0">
      <w:start w:val="1"/>
      <w:numFmt w:val="bullet"/>
      <w:lvlText w:val="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>
    <w:nsid w:val="520D084F"/>
    <w:multiLevelType w:val="hybridMultilevel"/>
    <w:tmpl w:val="CE9A93FC"/>
    <w:lvl w:ilvl="0" w:tplc="F540404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8117D5"/>
    <w:multiLevelType w:val="multilevel"/>
    <w:tmpl w:val="FD2AFF46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8552D"/>
    <w:multiLevelType w:val="multilevel"/>
    <w:tmpl w:val="BDAE3D1E"/>
    <w:lvl w:ilvl="0">
      <w:start w:val="1"/>
      <w:numFmt w:val="bullet"/>
      <w:lvlText w:val="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7">
    <w:nsid w:val="60B12972"/>
    <w:multiLevelType w:val="hybridMultilevel"/>
    <w:tmpl w:val="77D49750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62A15E1"/>
    <w:multiLevelType w:val="hybridMultilevel"/>
    <w:tmpl w:val="69C87B3C"/>
    <w:lvl w:ilvl="0" w:tplc="F540404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C7CDB"/>
    <w:multiLevelType w:val="hybridMultilevel"/>
    <w:tmpl w:val="C272309A"/>
    <w:lvl w:ilvl="0" w:tplc="6A804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128DD"/>
    <w:multiLevelType w:val="hybridMultilevel"/>
    <w:tmpl w:val="D4CAE6F6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920320"/>
    <w:multiLevelType w:val="hybridMultilevel"/>
    <w:tmpl w:val="243EDDA8"/>
    <w:lvl w:ilvl="0" w:tplc="F540404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CC0754"/>
    <w:multiLevelType w:val="hybridMultilevel"/>
    <w:tmpl w:val="7F8ED9CA"/>
    <w:lvl w:ilvl="0" w:tplc="F540404C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9"/>
  </w:num>
  <w:num w:numId="5">
    <w:abstractNumId w:val="29"/>
  </w:num>
  <w:num w:numId="6">
    <w:abstractNumId w:val="35"/>
  </w:num>
  <w:num w:numId="7">
    <w:abstractNumId w:val="38"/>
  </w:num>
  <w:num w:numId="8">
    <w:abstractNumId w:val="22"/>
  </w:num>
  <w:num w:numId="9">
    <w:abstractNumId w:val="25"/>
  </w:num>
  <w:num w:numId="10">
    <w:abstractNumId w:val="23"/>
  </w:num>
  <w:num w:numId="11">
    <w:abstractNumId w:val="33"/>
  </w:num>
  <w:num w:numId="12">
    <w:abstractNumId w:val="21"/>
  </w:num>
  <w:num w:numId="13">
    <w:abstractNumId w:val="26"/>
  </w:num>
  <w:num w:numId="14">
    <w:abstractNumId w:val="27"/>
  </w:num>
  <w:num w:numId="15">
    <w:abstractNumId w:val="36"/>
  </w:num>
  <w:num w:numId="16">
    <w:abstractNumId w:val="24"/>
  </w:num>
  <w:num w:numId="17">
    <w:abstractNumId w:val="32"/>
  </w:num>
  <w:num w:numId="18">
    <w:abstractNumId w:val="34"/>
  </w:num>
  <w:num w:numId="19">
    <w:abstractNumId w:val="41"/>
  </w:num>
  <w:num w:numId="20">
    <w:abstractNumId w:val="42"/>
  </w:num>
  <w:num w:numId="21">
    <w:abstractNumId w:val="19"/>
  </w:num>
  <w:num w:numId="22">
    <w:abstractNumId w:val="37"/>
  </w:num>
  <w:num w:numId="23">
    <w:abstractNumId w:val="40"/>
  </w:num>
  <w:num w:numId="24">
    <w:abstractNumId w:val="30"/>
  </w:num>
  <w:num w:numId="25">
    <w:abstractNumId w:val="31"/>
  </w:num>
  <w:num w:numId="26">
    <w:abstractNumId w:val="18"/>
  </w:num>
  <w:num w:numId="27">
    <w:abstractNumId w:val="20"/>
  </w:num>
  <w:num w:numId="2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D8"/>
    <w:rsid w:val="00014540"/>
    <w:rsid w:val="000A5221"/>
    <w:rsid w:val="000B1890"/>
    <w:rsid w:val="000B2AC8"/>
    <w:rsid w:val="000B5F58"/>
    <w:rsid w:val="000D383B"/>
    <w:rsid w:val="000F119C"/>
    <w:rsid w:val="0010442B"/>
    <w:rsid w:val="001205B6"/>
    <w:rsid w:val="0013153E"/>
    <w:rsid w:val="00153887"/>
    <w:rsid w:val="00157486"/>
    <w:rsid w:val="001631EF"/>
    <w:rsid w:val="001B5BAD"/>
    <w:rsid w:val="001D7EE3"/>
    <w:rsid w:val="001E6F28"/>
    <w:rsid w:val="00206BF0"/>
    <w:rsid w:val="002672E8"/>
    <w:rsid w:val="002A5D70"/>
    <w:rsid w:val="002C6FAC"/>
    <w:rsid w:val="00312BB7"/>
    <w:rsid w:val="003245D4"/>
    <w:rsid w:val="003727BC"/>
    <w:rsid w:val="00380FF3"/>
    <w:rsid w:val="003E5BC1"/>
    <w:rsid w:val="00400CDC"/>
    <w:rsid w:val="0040110C"/>
    <w:rsid w:val="004329F8"/>
    <w:rsid w:val="00491CFF"/>
    <w:rsid w:val="004C07A6"/>
    <w:rsid w:val="004C309C"/>
    <w:rsid w:val="004C6D62"/>
    <w:rsid w:val="004F3039"/>
    <w:rsid w:val="0051345E"/>
    <w:rsid w:val="00522956"/>
    <w:rsid w:val="00534473"/>
    <w:rsid w:val="00547754"/>
    <w:rsid w:val="005646B4"/>
    <w:rsid w:val="0058271D"/>
    <w:rsid w:val="005A09A2"/>
    <w:rsid w:val="005B6086"/>
    <w:rsid w:val="005B63F7"/>
    <w:rsid w:val="005E3C58"/>
    <w:rsid w:val="005F0B05"/>
    <w:rsid w:val="005F29A0"/>
    <w:rsid w:val="00613CB0"/>
    <w:rsid w:val="006205A1"/>
    <w:rsid w:val="00634C84"/>
    <w:rsid w:val="00643C53"/>
    <w:rsid w:val="00662C7E"/>
    <w:rsid w:val="006651B7"/>
    <w:rsid w:val="0068770B"/>
    <w:rsid w:val="006C51AC"/>
    <w:rsid w:val="007007E5"/>
    <w:rsid w:val="007404A9"/>
    <w:rsid w:val="0075265C"/>
    <w:rsid w:val="00757DB0"/>
    <w:rsid w:val="00771BF4"/>
    <w:rsid w:val="007F3A12"/>
    <w:rsid w:val="008446CC"/>
    <w:rsid w:val="0088063A"/>
    <w:rsid w:val="008B2553"/>
    <w:rsid w:val="008E45F2"/>
    <w:rsid w:val="008F4635"/>
    <w:rsid w:val="00A40657"/>
    <w:rsid w:val="00A5721D"/>
    <w:rsid w:val="00A752D2"/>
    <w:rsid w:val="00A91CA4"/>
    <w:rsid w:val="00B16198"/>
    <w:rsid w:val="00B219D6"/>
    <w:rsid w:val="00B60B9A"/>
    <w:rsid w:val="00B97766"/>
    <w:rsid w:val="00BB23B5"/>
    <w:rsid w:val="00BD28D8"/>
    <w:rsid w:val="00BE01C8"/>
    <w:rsid w:val="00C12E7A"/>
    <w:rsid w:val="00C21486"/>
    <w:rsid w:val="00C5385F"/>
    <w:rsid w:val="00CB0341"/>
    <w:rsid w:val="00D0697E"/>
    <w:rsid w:val="00D274D5"/>
    <w:rsid w:val="00D32900"/>
    <w:rsid w:val="00D5040A"/>
    <w:rsid w:val="00D60462"/>
    <w:rsid w:val="00D81BCB"/>
    <w:rsid w:val="00D85D43"/>
    <w:rsid w:val="00DB4424"/>
    <w:rsid w:val="00DC21B5"/>
    <w:rsid w:val="00E500AB"/>
    <w:rsid w:val="00E85840"/>
    <w:rsid w:val="00EF7292"/>
    <w:rsid w:val="00F05470"/>
    <w:rsid w:val="00F333E4"/>
    <w:rsid w:val="00F4034E"/>
    <w:rsid w:val="00F726CB"/>
    <w:rsid w:val="00F8281C"/>
    <w:rsid w:val="00FA76A0"/>
    <w:rsid w:val="00FB1C15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E5"/>
    <w:pPr>
      <w:suppressAutoHyphens/>
      <w:overflowPunct w:val="0"/>
      <w:autoSpaceDE w:val="0"/>
      <w:textAlignment w:val="baseline"/>
    </w:pPr>
    <w:rPr>
      <w:lang w:val="hr-HR"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 w:cs="Tahoma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 w:cs="Arial Narrow"/>
      <w:b/>
      <w:sz w:val="22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 Narrow" w:hAnsi="Arial Narrow" w:cs="Arial Narrow" w:hint="default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 Narrow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 Narrow" w:hint="default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 Narrow" w:hAnsi="Arial Narrow" w:cs="Arial Narrow" w:hint="default"/>
    </w:rPr>
  </w:style>
  <w:style w:type="character" w:customStyle="1" w:styleId="WW8Num7z0">
    <w:name w:val="WW8Num7z0"/>
    <w:rPr>
      <w:rFonts w:ascii="Arial Narrow" w:hAnsi="Arial Narrow" w:cs="Tahoma" w:hint="default"/>
      <w:b/>
    </w:rPr>
  </w:style>
  <w:style w:type="character" w:customStyle="1" w:styleId="WW8Num8z0">
    <w:name w:val="WW8Num8z0"/>
    <w:rPr>
      <w:rFonts w:ascii="Arial Narrow" w:hAnsi="Arial Narrow" w:cs="Tahoma" w:hint="default"/>
      <w:b w:val="0"/>
      <w:bCs w:val="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Arial Narrow" w:hAnsi="Arial Narrow" w:cs="Arial Narrow" w:hint="default"/>
      <w:b w:val="0"/>
      <w:bCs w:val="0"/>
    </w:rPr>
  </w:style>
  <w:style w:type="character" w:customStyle="1" w:styleId="WW8Num17z0">
    <w:name w:val="WW8Num17z0"/>
    <w:rPr>
      <w:rFonts w:cs="Tahoma" w:hint="default"/>
    </w:rPr>
  </w:style>
  <w:style w:type="character" w:customStyle="1" w:styleId="WW8Num18z0">
    <w:name w:val="WW8Num18z0"/>
    <w:rPr>
      <w:rFonts w:ascii="Arial Narrow" w:hAnsi="Arial Narrow" w:cs="Arial Narrow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  <w:b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Normal"/>
    <w:rPr>
      <w:b/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 Narrow" w:hAnsi="Arial Narrow" w:cs="Arial Narrow"/>
      <w:b/>
      <w:sz w:val="24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5B63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63F7"/>
    <w:rPr>
      <w:lang w:eastAsia="ar-SA"/>
    </w:rPr>
  </w:style>
  <w:style w:type="table" w:styleId="TableGrid">
    <w:name w:val="Table Grid"/>
    <w:basedOn w:val="TableNormal"/>
    <w:uiPriority w:val="39"/>
    <w:rsid w:val="00D6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renutnipopis1">
    <w:name w:val="Trenutni popis1"/>
    <w:uiPriority w:val="99"/>
    <w:rsid w:val="00EF7292"/>
    <w:pPr>
      <w:numPr>
        <w:numId w:val="6"/>
      </w:numPr>
    </w:pPr>
  </w:style>
  <w:style w:type="character" w:styleId="Hyperlink">
    <w:name w:val="Hyperlink"/>
    <w:uiPriority w:val="99"/>
    <w:unhideWhenUsed/>
    <w:rsid w:val="00312BB7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312B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E5"/>
    <w:pPr>
      <w:suppressAutoHyphens/>
      <w:overflowPunct w:val="0"/>
      <w:autoSpaceDE w:val="0"/>
      <w:textAlignment w:val="baseline"/>
    </w:pPr>
    <w:rPr>
      <w:lang w:val="hr-HR"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 w:cs="Tahoma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 w:cs="Arial Narrow"/>
      <w:b/>
      <w:sz w:val="22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 Narrow" w:hAnsi="Arial Narrow" w:cs="Arial Narrow" w:hint="default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 Narrow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 Narrow" w:hint="default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 Narrow" w:hAnsi="Arial Narrow" w:cs="Arial Narrow" w:hint="default"/>
    </w:rPr>
  </w:style>
  <w:style w:type="character" w:customStyle="1" w:styleId="WW8Num7z0">
    <w:name w:val="WW8Num7z0"/>
    <w:rPr>
      <w:rFonts w:ascii="Arial Narrow" w:hAnsi="Arial Narrow" w:cs="Tahoma" w:hint="default"/>
      <w:b/>
    </w:rPr>
  </w:style>
  <w:style w:type="character" w:customStyle="1" w:styleId="WW8Num8z0">
    <w:name w:val="WW8Num8z0"/>
    <w:rPr>
      <w:rFonts w:ascii="Arial Narrow" w:hAnsi="Arial Narrow" w:cs="Tahoma" w:hint="default"/>
      <w:b w:val="0"/>
      <w:bCs w:val="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Arial Narrow" w:hAnsi="Arial Narrow" w:cs="Arial Narrow" w:hint="default"/>
      <w:b w:val="0"/>
      <w:bCs w:val="0"/>
    </w:rPr>
  </w:style>
  <w:style w:type="character" w:customStyle="1" w:styleId="WW8Num17z0">
    <w:name w:val="WW8Num17z0"/>
    <w:rPr>
      <w:rFonts w:cs="Tahoma" w:hint="default"/>
    </w:rPr>
  </w:style>
  <w:style w:type="character" w:customStyle="1" w:styleId="WW8Num18z0">
    <w:name w:val="WW8Num18z0"/>
    <w:rPr>
      <w:rFonts w:ascii="Arial Narrow" w:hAnsi="Arial Narrow" w:cs="Arial Narrow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hint="default"/>
      <w:b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Normal"/>
    <w:rPr>
      <w:b/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 Narrow" w:hAnsi="Arial Narrow" w:cs="Arial Narrow"/>
      <w:b/>
      <w:sz w:val="24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5B63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63F7"/>
    <w:rPr>
      <w:lang w:eastAsia="ar-SA"/>
    </w:rPr>
  </w:style>
  <w:style w:type="table" w:styleId="TableGrid">
    <w:name w:val="Table Grid"/>
    <w:basedOn w:val="TableNormal"/>
    <w:uiPriority w:val="39"/>
    <w:rsid w:val="00D6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renutnipopis1">
    <w:name w:val="Trenutni popis1"/>
    <w:uiPriority w:val="99"/>
    <w:rsid w:val="00EF7292"/>
    <w:pPr>
      <w:numPr>
        <w:numId w:val="6"/>
      </w:numPr>
    </w:pPr>
  </w:style>
  <w:style w:type="character" w:styleId="Hyperlink">
    <w:name w:val="Hyperlink"/>
    <w:uiPriority w:val="99"/>
    <w:unhideWhenUsed/>
    <w:rsid w:val="00312BB7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31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90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8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4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5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9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4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4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3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2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9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1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8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5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4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82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31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48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55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17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8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875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99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2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6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2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7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6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4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9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2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6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998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2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72114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1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10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9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2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9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4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0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4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9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47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976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8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0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9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0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376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5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760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0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747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47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75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71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9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7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09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9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8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8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2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4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3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6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3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3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0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7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4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0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2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6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4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09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5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24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8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69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3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60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646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2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3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6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5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0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9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1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3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1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95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5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2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6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6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0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9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95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4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8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0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6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40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8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0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91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2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5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5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37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3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3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5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2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4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51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17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60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4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497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322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34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2142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7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9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3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3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9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50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7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9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0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2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1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14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1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965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61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3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77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16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7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4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8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7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310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3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87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742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9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892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51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4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4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6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6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62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9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7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1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9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8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59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2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0551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3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54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74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4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112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6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603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32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6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1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8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94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1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6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8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0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vrtic-cari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D4CB-FCF0-4C30-8672-0D5B8D7E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NOVOPRIMLJENOM DJETETU – PODACI ZA PRIJEMNI RAZGOVOR</vt:lpstr>
      <vt:lpstr>PODACI O NOVOPRIMLJENOM DJETETU – PODACI ZA PRIJEMNI RAZGOVOR</vt:lpstr>
    </vt:vector>
  </TitlesOfParts>
  <Company/>
  <LinksUpToDate>false</LinksUpToDate>
  <CharactersWithSpaces>12406</CharactersWithSpaces>
  <SharedDoc>false</SharedDoc>
  <HLinks>
    <vt:vector size="6" baseType="variant"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mailto:info@vrtic-caric.hr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NOVOPRIMLJENOM DJETETU – PODACI ZA PRIJEMNI RAZGOVOR</dc:title>
  <dc:creator>Vrtić</dc:creator>
  <cp:lastModifiedBy>Ante</cp:lastModifiedBy>
  <cp:revision>2</cp:revision>
  <cp:lastPrinted>2022-07-07T07:40:00Z</cp:lastPrinted>
  <dcterms:created xsi:type="dcterms:W3CDTF">2022-07-08T06:17:00Z</dcterms:created>
  <dcterms:modified xsi:type="dcterms:W3CDTF">2022-07-08T06:17:00Z</dcterms:modified>
</cp:coreProperties>
</file>